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AA" w:rsidRPr="009138C1" w:rsidRDefault="009138C1" w:rsidP="00075DF6">
      <w:pPr>
        <w:pStyle w:val="Naslovdokumenta"/>
        <w:jc w:val="left"/>
        <w:rPr>
          <w:b w:val="0"/>
          <w:bCs/>
          <w:sz w:val="28"/>
          <w:szCs w:val="28"/>
        </w:rPr>
      </w:pPr>
      <w:bookmarkStart w:id="0" w:name="_GoBack"/>
      <w:bookmarkEnd w:id="0"/>
      <w:r w:rsidRPr="009138C1">
        <w:rPr>
          <w:b w:val="0"/>
          <w:bCs/>
          <w:sz w:val="28"/>
          <w:szCs w:val="28"/>
        </w:rPr>
        <w:t>SVEUČILIŠTE U ZAGREBU</w:t>
      </w:r>
    </w:p>
    <w:p w:rsidR="00750888" w:rsidRPr="009138C1" w:rsidRDefault="00501EAA" w:rsidP="00075DF6">
      <w:pPr>
        <w:pStyle w:val="Naslovdokumenta"/>
        <w:jc w:val="left"/>
        <w:rPr>
          <w:sz w:val="28"/>
          <w:szCs w:val="28"/>
        </w:rPr>
      </w:pPr>
      <w:r w:rsidRPr="009138C1">
        <w:rPr>
          <w:sz w:val="28"/>
          <w:szCs w:val="28"/>
        </w:rPr>
        <w:t>FAKULTET ELEKTROTEHNIKE I RAČUNARSTVA</w:t>
      </w:r>
    </w:p>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1F2E0C" w:rsidRPr="009138C1" w:rsidRDefault="001F2E0C" w:rsidP="00075DF6">
      <w:pPr>
        <w:pStyle w:val="Naslovdokumenta"/>
        <w:jc w:val="left"/>
        <w:rPr>
          <w:sz w:val="28"/>
          <w:szCs w:val="28"/>
        </w:rPr>
      </w:pPr>
      <w:r>
        <w:rPr>
          <w:sz w:val="28"/>
          <w:szCs w:val="28"/>
        </w:rPr>
        <w:t>S</w:t>
      </w:r>
      <w:r w:rsidRPr="009138C1">
        <w:rPr>
          <w:sz w:val="28"/>
          <w:szCs w:val="28"/>
        </w:rPr>
        <w:t>EMINAR</w:t>
      </w:r>
    </w:p>
    <w:p w:rsidR="00750888" w:rsidRDefault="00750888" w:rsidP="00075DF6"/>
    <w:p w:rsidR="00501EAA" w:rsidRPr="00501EAA" w:rsidRDefault="00E93DAC" w:rsidP="00075DF6">
      <w:pPr>
        <w:pStyle w:val="Naslovdokumenta"/>
        <w:jc w:val="left"/>
      </w:pPr>
      <w:r>
        <w:t>Video streaming – metode i implementacija</w:t>
      </w:r>
    </w:p>
    <w:p w:rsidR="00501EAA" w:rsidRDefault="00E93DAC" w:rsidP="00075DF6">
      <w:pPr>
        <w:pStyle w:val="Autordokumenta"/>
        <w:jc w:val="left"/>
      </w:pPr>
      <w:r>
        <w:t>Matko Piškor</w:t>
      </w:r>
    </w:p>
    <w:p w:rsidR="001F2E0C" w:rsidRPr="009138C1" w:rsidRDefault="001F2E0C" w:rsidP="00075DF6">
      <w:pPr>
        <w:pStyle w:val="Autordokumenta"/>
        <w:jc w:val="left"/>
      </w:pPr>
      <w:r w:rsidRPr="00272CCD">
        <w:rPr>
          <w:i w:val="0"/>
          <w:iCs/>
        </w:rPr>
        <w:t>Voditelj:</w:t>
      </w:r>
      <w:r w:rsidR="00E93DAC">
        <w:t xml:space="preserve"> Mr. Sc. Predrag Pale</w:t>
      </w:r>
    </w:p>
    <w:p w:rsidR="00750888" w:rsidRDefault="00750888" w:rsidP="00075DF6"/>
    <w:p w:rsidR="00750888" w:rsidRDefault="00750888" w:rsidP="00075DF6"/>
    <w:p w:rsidR="001F2E0C" w:rsidRDefault="001F2E0C" w:rsidP="00075DF6"/>
    <w:p w:rsidR="001F2E0C" w:rsidRDefault="001F2E0C" w:rsidP="00075DF6"/>
    <w:p w:rsidR="00750888" w:rsidRDefault="00750888" w:rsidP="00075DF6"/>
    <w:p w:rsidR="001F2E0C" w:rsidRDefault="001F2E0C"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 w:rsidR="00750888" w:rsidRDefault="00750888" w:rsidP="00075DF6">
      <w:pPr>
        <w:pStyle w:val="Mjestoidatum"/>
        <w:jc w:val="left"/>
      </w:pPr>
      <w:r>
        <w:t xml:space="preserve">Zagreb, </w:t>
      </w:r>
      <w:r w:rsidR="00411E10">
        <w:t>svibanj</w:t>
      </w:r>
      <w:r w:rsidR="00E93DAC">
        <w:t>,</w:t>
      </w:r>
      <w:r w:rsidR="009138C1">
        <w:t xml:space="preserve"> </w:t>
      </w:r>
      <w:r w:rsidR="00E93DAC">
        <w:t>2012.</w:t>
      </w:r>
    </w:p>
    <w:p w:rsidR="008B4C8C" w:rsidRDefault="00750888" w:rsidP="00075DF6">
      <w:r>
        <w:br w:type="page"/>
      </w:r>
    </w:p>
    <w:p w:rsidR="008B4C8C" w:rsidRDefault="008B4C8C" w:rsidP="00075DF6"/>
    <w:p w:rsidR="008B4C8C" w:rsidRDefault="008B4C8C" w:rsidP="00075DF6"/>
    <w:p w:rsidR="00750888" w:rsidRPr="008B4C8C" w:rsidRDefault="00750888" w:rsidP="00075DF6">
      <w:pPr>
        <w:rPr>
          <w:b/>
          <w:bCs/>
          <w:sz w:val="28"/>
          <w:szCs w:val="28"/>
        </w:rPr>
      </w:pPr>
      <w:r w:rsidRPr="008B4C8C">
        <w:rPr>
          <w:b/>
          <w:bCs/>
          <w:sz w:val="28"/>
          <w:szCs w:val="28"/>
        </w:rPr>
        <w:t>Sadržaj</w:t>
      </w:r>
    </w:p>
    <w:p w:rsidR="00750888" w:rsidRDefault="00750888" w:rsidP="00075DF6"/>
    <w:p w:rsidR="001A7DA4" w:rsidRPr="00B35B31" w:rsidRDefault="00750888">
      <w:pPr>
        <w:pStyle w:val="TOC1"/>
        <w:rPr>
          <w:rFonts w:ascii="Calibri" w:hAnsi="Calibri" w:cs="Times New Roman"/>
          <w:sz w:val="22"/>
          <w:szCs w:val="22"/>
          <w:lang w:val="en-US" w:eastAsia="en-US"/>
        </w:rPr>
      </w:pPr>
      <w:r>
        <w:fldChar w:fldCharType="begin"/>
      </w:r>
      <w:r>
        <w:instrText xml:space="preserve"> TOC \o "1-3" \h \z \u </w:instrText>
      </w:r>
      <w:r>
        <w:fldChar w:fldCharType="separate"/>
      </w:r>
      <w:hyperlink w:anchor="_Toc325445690" w:history="1">
        <w:r w:rsidR="001A7DA4" w:rsidRPr="0002512F">
          <w:rPr>
            <w:rStyle w:val="Hyperlink"/>
          </w:rPr>
          <w:t>1.</w:t>
        </w:r>
        <w:r w:rsidR="001A7DA4" w:rsidRPr="00B35B31">
          <w:rPr>
            <w:rFonts w:ascii="Calibri" w:hAnsi="Calibri" w:cs="Times New Roman"/>
            <w:sz w:val="22"/>
            <w:szCs w:val="22"/>
            <w:lang w:val="en-US" w:eastAsia="en-US"/>
          </w:rPr>
          <w:tab/>
        </w:r>
        <w:r w:rsidR="001A7DA4" w:rsidRPr="0002512F">
          <w:rPr>
            <w:rStyle w:val="Hyperlink"/>
          </w:rPr>
          <w:t>Uvod</w:t>
        </w:r>
        <w:r w:rsidR="001A7DA4">
          <w:rPr>
            <w:webHidden/>
          </w:rPr>
          <w:tab/>
        </w:r>
        <w:r w:rsidR="001A7DA4">
          <w:rPr>
            <w:webHidden/>
          </w:rPr>
          <w:fldChar w:fldCharType="begin"/>
        </w:r>
        <w:r w:rsidR="001A7DA4">
          <w:rPr>
            <w:webHidden/>
          </w:rPr>
          <w:instrText xml:space="preserve"> PAGEREF _Toc325445690 \h </w:instrText>
        </w:r>
        <w:r w:rsidR="001A7DA4">
          <w:rPr>
            <w:webHidden/>
          </w:rPr>
        </w:r>
        <w:r w:rsidR="001A7DA4">
          <w:rPr>
            <w:webHidden/>
          </w:rPr>
          <w:fldChar w:fldCharType="separate"/>
        </w:r>
        <w:r w:rsidR="001A7DA4">
          <w:rPr>
            <w:webHidden/>
          </w:rPr>
          <w:t>1</w:t>
        </w:r>
        <w:r w:rsidR="001A7DA4">
          <w:rPr>
            <w:webHidden/>
          </w:rPr>
          <w:fldChar w:fldCharType="end"/>
        </w:r>
      </w:hyperlink>
    </w:p>
    <w:p w:rsidR="001A7DA4" w:rsidRPr="00B35B31" w:rsidRDefault="001A7DA4">
      <w:pPr>
        <w:pStyle w:val="TOC1"/>
        <w:rPr>
          <w:rFonts w:ascii="Calibri" w:hAnsi="Calibri" w:cs="Times New Roman"/>
          <w:sz w:val="22"/>
          <w:szCs w:val="22"/>
          <w:lang w:val="en-US" w:eastAsia="en-US"/>
        </w:rPr>
      </w:pPr>
      <w:hyperlink w:anchor="_Toc325445691" w:history="1">
        <w:r w:rsidRPr="0002512F">
          <w:rPr>
            <w:rStyle w:val="Hyperlink"/>
            <w:lang w:val="pl-PL"/>
          </w:rPr>
          <w:t>2.</w:t>
        </w:r>
        <w:r w:rsidRPr="00B35B31">
          <w:rPr>
            <w:rFonts w:ascii="Calibri" w:hAnsi="Calibri" w:cs="Times New Roman"/>
            <w:sz w:val="22"/>
            <w:szCs w:val="22"/>
            <w:lang w:val="en-US" w:eastAsia="en-US"/>
          </w:rPr>
          <w:tab/>
        </w:r>
        <w:r w:rsidRPr="0002512F">
          <w:rPr>
            <w:rStyle w:val="Hyperlink"/>
            <w:lang w:val="pl-PL"/>
          </w:rPr>
          <w:t>Metode streaminga</w:t>
        </w:r>
        <w:r>
          <w:rPr>
            <w:webHidden/>
          </w:rPr>
          <w:tab/>
        </w:r>
        <w:r>
          <w:rPr>
            <w:webHidden/>
          </w:rPr>
          <w:fldChar w:fldCharType="begin"/>
        </w:r>
        <w:r>
          <w:rPr>
            <w:webHidden/>
          </w:rPr>
          <w:instrText xml:space="preserve"> PAGEREF _Toc325445691 \h </w:instrText>
        </w:r>
        <w:r>
          <w:rPr>
            <w:webHidden/>
          </w:rPr>
        </w:r>
        <w:r>
          <w:rPr>
            <w:webHidden/>
          </w:rPr>
          <w:fldChar w:fldCharType="separate"/>
        </w:r>
        <w:r>
          <w:rPr>
            <w:webHidden/>
          </w:rPr>
          <w:t>2</w:t>
        </w:r>
        <w:r>
          <w:rPr>
            <w:webHidden/>
          </w:rPr>
          <w:fldChar w:fldCharType="end"/>
        </w:r>
      </w:hyperlink>
    </w:p>
    <w:p w:rsidR="001A7DA4" w:rsidRPr="00B35B31" w:rsidRDefault="001A7DA4">
      <w:pPr>
        <w:pStyle w:val="TOC2"/>
        <w:rPr>
          <w:rFonts w:ascii="Calibri" w:hAnsi="Calibri" w:cs="Times New Roman"/>
          <w:sz w:val="22"/>
          <w:szCs w:val="22"/>
          <w:lang w:val="en-US" w:eastAsia="en-US"/>
        </w:rPr>
      </w:pPr>
      <w:hyperlink w:anchor="_Toc325445692" w:history="1">
        <w:r w:rsidRPr="0002512F">
          <w:rPr>
            <w:rStyle w:val="Hyperlink"/>
            <w:lang w:val="pl-PL"/>
          </w:rPr>
          <w:t>2.1</w:t>
        </w:r>
        <w:r w:rsidRPr="00B35B31">
          <w:rPr>
            <w:rFonts w:ascii="Calibri" w:hAnsi="Calibri" w:cs="Times New Roman"/>
            <w:sz w:val="22"/>
            <w:szCs w:val="22"/>
            <w:lang w:val="en-US" w:eastAsia="en-US"/>
          </w:rPr>
          <w:tab/>
        </w:r>
        <w:r w:rsidRPr="0002512F">
          <w:rPr>
            <w:rStyle w:val="Hyperlink"/>
            <w:lang w:val="pl-PL"/>
          </w:rPr>
          <w:t>HTTP Pseudostreaming</w:t>
        </w:r>
        <w:r>
          <w:rPr>
            <w:webHidden/>
          </w:rPr>
          <w:tab/>
        </w:r>
        <w:r>
          <w:rPr>
            <w:webHidden/>
          </w:rPr>
          <w:fldChar w:fldCharType="begin"/>
        </w:r>
        <w:r>
          <w:rPr>
            <w:webHidden/>
          </w:rPr>
          <w:instrText xml:space="preserve"> PAGEREF _Toc325445692 \h </w:instrText>
        </w:r>
        <w:r>
          <w:rPr>
            <w:webHidden/>
          </w:rPr>
        </w:r>
        <w:r>
          <w:rPr>
            <w:webHidden/>
          </w:rPr>
          <w:fldChar w:fldCharType="separate"/>
        </w:r>
        <w:r>
          <w:rPr>
            <w:webHidden/>
          </w:rPr>
          <w:t>2</w:t>
        </w:r>
        <w:r>
          <w:rPr>
            <w:webHidden/>
          </w:rPr>
          <w:fldChar w:fldCharType="end"/>
        </w:r>
      </w:hyperlink>
    </w:p>
    <w:p w:rsidR="001A7DA4" w:rsidRPr="00B35B31" w:rsidRDefault="001A7DA4">
      <w:pPr>
        <w:pStyle w:val="TOC2"/>
        <w:rPr>
          <w:rFonts w:ascii="Calibri" w:hAnsi="Calibri" w:cs="Times New Roman"/>
          <w:sz w:val="22"/>
          <w:szCs w:val="22"/>
          <w:lang w:val="en-US" w:eastAsia="en-US"/>
        </w:rPr>
      </w:pPr>
      <w:hyperlink w:anchor="_Toc325445693" w:history="1">
        <w:r w:rsidRPr="0002512F">
          <w:rPr>
            <w:rStyle w:val="Hyperlink"/>
            <w:lang w:val="pl-PL"/>
          </w:rPr>
          <w:t>2.2</w:t>
        </w:r>
        <w:r w:rsidRPr="00B35B31">
          <w:rPr>
            <w:rFonts w:ascii="Calibri" w:hAnsi="Calibri" w:cs="Times New Roman"/>
            <w:sz w:val="22"/>
            <w:szCs w:val="22"/>
            <w:lang w:val="en-US" w:eastAsia="en-US"/>
          </w:rPr>
          <w:tab/>
        </w:r>
        <w:r w:rsidRPr="0002512F">
          <w:rPr>
            <w:rStyle w:val="Hyperlink"/>
            <w:lang w:val="pl-PL"/>
          </w:rPr>
          <w:t>RTMP streaming</w:t>
        </w:r>
        <w:r>
          <w:rPr>
            <w:webHidden/>
          </w:rPr>
          <w:tab/>
        </w:r>
        <w:r>
          <w:rPr>
            <w:webHidden/>
          </w:rPr>
          <w:fldChar w:fldCharType="begin"/>
        </w:r>
        <w:r>
          <w:rPr>
            <w:webHidden/>
          </w:rPr>
          <w:instrText xml:space="preserve"> PAGEREF _Toc325445693 \h </w:instrText>
        </w:r>
        <w:r>
          <w:rPr>
            <w:webHidden/>
          </w:rPr>
        </w:r>
        <w:r>
          <w:rPr>
            <w:webHidden/>
          </w:rPr>
          <w:fldChar w:fldCharType="separate"/>
        </w:r>
        <w:r>
          <w:rPr>
            <w:webHidden/>
          </w:rPr>
          <w:t>2</w:t>
        </w:r>
        <w:r>
          <w:rPr>
            <w:webHidden/>
          </w:rPr>
          <w:fldChar w:fldCharType="end"/>
        </w:r>
      </w:hyperlink>
    </w:p>
    <w:p w:rsidR="001A7DA4" w:rsidRPr="00B35B31" w:rsidRDefault="001A7DA4">
      <w:pPr>
        <w:pStyle w:val="TOC2"/>
        <w:rPr>
          <w:rFonts w:ascii="Calibri" w:hAnsi="Calibri" w:cs="Times New Roman"/>
          <w:sz w:val="22"/>
          <w:szCs w:val="22"/>
          <w:lang w:val="en-US" w:eastAsia="en-US"/>
        </w:rPr>
      </w:pPr>
      <w:hyperlink w:anchor="_Toc325445694" w:history="1">
        <w:r w:rsidRPr="0002512F">
          <w:rPr>
            <w:rStyle w:val="Hyperlink"/>
            <w:lang w:val="pl-PL"/>
          </w:rPr>
          <w:t>2.3</w:t>
        </w:r>
        <w:r w:rsidRPr="00B35B31">
          <w:rPr>
            <w:rFonts w:ascii="Calibri" w:hAnsi="Calibri" w:cs="Times New Roman"/>
            <w:sz w:val="22"/>
            <w:szCs w:val="22"/>
            <w:lang w:val="en-US" w:eastAsia="en-US"/>
          </w:rPr>
          <w:tab/>
        </w:r>
        <w:r w:rsidRPr="0002512F">
          <w:rPr>
            <w:rStyle w:val="Hyperlink"/>
            <w:lang w:val="pl-PL"/>
          </w:rPr>
          <w:t>Ostalo</w:t>
        </w:r>
        <w:r>
          <w:rPr>
            <w:webHidden/>
          </w:rPr>
          <w:tab/>
        </w:r>
        <w:r>
          <w:rPr>
            <w:webHidden/>
          </w:rPr>
          <w:fldChar w:fldCharType="begin"/>
        </w:r>
        <w:r>
          <w:rPr>
            <w:webHidden/>
          </w:rPr>
          <w:instrText xml:space="preserve"> PAGEREF _Toc325445694 \h </w:instrText>
        </w:r>
        <w:r>
          <w:rPr>
            <w:webHidden/>
          </w:rPr>
        </w:r>
        <w:r>
          <w:rPr>
            <w:webHidden/>
          </w:rPr>
          <w:fldChar w:fldCharType="separate"/>
        </w:r>
        <w:r>
          <w:rPr>
            <w:webHidden/>
          </w:rPr>
          <w:t>2</w:t>
        </w:r>
        <w:r>
          <w:rPr>
            <w:webHidden/>
          </w:rPr>
          <w:fldChar w:fldCharType="end"/>
        </w:r>
      </w:hyperlink>
    </w:p>
    <w:p w:rsidR="001A7DA4" w:rsidRPr="00B35B31" w:rsidRDefault="001A7DA4">
      <w:pPr>
        <w:pStyle w:val="TOC1"/>
        <w:rPr>
          <w:rFonts w:ascii="Calibri" w:hAnsi="Calibri" w:cs="Times New Roman"/>
          <w:sz w:val="22"/>
          <w:szCs w:val="22"/>
          <w:lang w:val="en-US" w:eastAsia="en-US"/>
        </w:rPr>
      </w:pPr>
      <w:hyperlink w:anchor="_Toc325445695" w:history="1">
        <w:r w:rsidRPr="0002512F">
          <w:rPr>
            <w:rStyle w:val="Hyperlink"/>
            <w:lang w:val="pl-PL"/>
          </w:rPr>
          <w:t>3.</w:t>
        </w:r>
        <w:r w:rsidRPr="00B35B31">
          <w:rPr>
            <w:rFonts w:ascii="Calibri" w:hAnsi="Calibri" w:cs="Times New Roman"/>
            <w:sz w:val="22"/>
            <w:szCs w:val="22"/>
            <w:lang w:val="en-US" w:eastAsia="en-US"/>
          </w:rPr>
          <w:tab/>
        </w:r>
        <w:r w:rsidRPr="0002512F">
          <w:rPr>
            <w:rStyle w:val="Hyperlink"/>
            <w:lang w:val="pl-PL"/>
          </w:rPr>
          <w:t>Implementacija streaminga</w:t>
        </w:r>
        <w:r>
          <w:rPr>
            <w:webHidden/>
          </w:rPr>
          <w:tab/>
        </w:r>
        <w:r>
          <w:rPr>
            <w:webHidden/>
          </w:rPr>
          <w:fldChar w:fldCharType="begin"/>
        </w:r>
        <w:r>
          <w:rPr>
            <w:webHidden/>
          </w:rPr>
          <w:instrText xml:space="preserve"> PAGEREF _Toc325445695 \h </w:instrText>
        </w:r>
        <w:r>
          <w:rPr>
            <w:webHidden/>
          </w:rPr>
        </w:r>
        <w:r>
          <w:rPr>
            <w:webHidden/>
          </w:rPr>
          <w:fldChar w:fldCharType="separate"/>
        </w:r>
        <w:r>
          <w:rPr>
            <w:webHidden/>
          </w:rPr>
          <w:t>3</w:t>
        </w:r>
        <w:r>
          <w:rPr>
            <w:webHidden/>
          </w:rPr>
          <w:fldChar w:fldCharType="end"/>
        </w:r>
      </w:hyperlink>
    </w:p>
    <w:p w:rsidR="001A7DA4" w:rsidRPr="00B35B31" w:rsidRDefault="001A7DA4">
      <w:pPr>
        <w:pStyle w:val="TOC2"/>
        <w:rPr>
          <w:rFonts w:ascii="Calibri" w:hAnsi="Calibri" w:cs="Times New Roman"/>
          <w:sz w:val="22"/>
          <w:szCs w:val="22"/>
          <w:lang w:val="en-US" w:eastAsia="en-US"/>
        </w:rPr>
      </w:pPr>
      <w:hyperlink w:anchor="_Toc325445696" w:history="1">
        <w:r w:rsidRPr="0002512F">
          <w:rPr>
            <w:rStyle w:val="Hyperlink"/>
            <w:lang w:val="pl-PL"/>
          </w:rPr>
          <w:t>3.1</w:t>
        </w:r>
        <w:r w:rsidRPr="00B35B31">
          <w:rPr>
            <w:rFonts w:ascii="Calibri" w:hAnsi="Calibri" w:cs="Times New Roman"/>
            <w:sz w:val="22"/>
            <w:szCs w:val="22"/>
            <w:lang w:val="en-US" w:eastAsia="en-US"/>
          </w:rPr>
          <w:tab/>
        </w:r>
        <w:r w:rsidRPr="0002512F">
          <w:rPr>
            <w:rStyle w:val="Hyperlink"/>
            <w:lang w:val="pl-PL"/>
          </w:rPr>
          <w:t>Napomena</w:t>
        </w:r>
        <w:r>
          <w:rPr>
            <w:webHidden/>
          </w:rPr>
          <w:tab/>
        </w:r>
        <w:r>
          <w:rPr>
            <w:webHidden/>
          </w:rPr>
          <w:fldChar w:fldCharType="begin"/>
        </w:r>
        <w:r>
          <w:rPr>
            <w:webHidden/>
          </w:rPr>
          <w:instrText xml:space="preserve"> PAGEREF _Toc325445696 \h </w:instrText>
        </w:r>
        <w:r>
          <w:rPr>
            <w:webHidden/>
          </w:rPr>
        </w:r>
        <w:r>
          <w:rPr>
            <w:webHidden/>
          </w:rPr>
          <w:fldChar w:fldCharType="separate"/>
        </w:r>
        <w:r>
          <w:rPr>
            <w:webHidden/>
          </w:rPr>
          <w:t>4</w:t>
        </w:r>
        <w:r>
          <w:rPr>
            <w:webHidden/>
          </w:rPr>
          <w:fldChar w:fldCharType="end"/>
        </w:r>
      </w:hyperlink>
    </w:p>
    <w:p w:rsidR="001A7DA4" w:rsidRPr="00B35B31" w:rsidRDefault="001A7DA4">
      <w:pPr>
        <w:pStyle w:val="TOC1"/>
        <w:rPr>
          <w:rFonts w:ascii="Calibri" w:hAnsi="Calibri" w:cs="Times New Roman"/>
          <w:sz w:val="22"/>
          <w:szCs w:val="22"/>
          <w:lang w:val="en-US" w:eastAsia="en-US"/>
        </w:rPr>
      </w:pPr>
      <w:hyperlink w:anchor="_Toc325445697" w:history="1">
        <w:r w:rsidRPr="0002512F">
          <w:rPr>
            <w:rStyle w:val="Hyperlink"/>
          </w:rPr>
          <w:t>4.</w:t>
        </w:r>
        <w:r w:rsidRPr="00B35B31">
          <w:rPr>
            <w:rFonts w:ascii="Calibri" w:hAnsi="Calibri" w:cs="Times New Roman"/>
            <w:sz w:val="22"/>
            <w:szCs w:val="22"/>
            <w:lang w:val="en-US" w:eastAsia="en-US"/>
          </w:rPr>
          <w:tab/>
        </w:r>
        <w:r w:rsidRPr="0002512F">
          <w:rPr>
            <w:rStyle w:val="Hyperlink"/>
          </w:rPr>
          <w:t>Zaključak</w:t>
        </w:r>
        <w:r>
          <w:rPr>
            <w:webHidden/>
          </w:rPr>
          <w:tab/>
        </w:r>
        <w:r>
          <w:rPr>
            <w:webHidden/>
          </w:rPr>
          <w:fldChar w:fldCharType="begin"/>
        </w:r>
        <w:r>
          <w:rPr>
            <w:webHidden/>
          </w:rPr>
          <w:instrText xml:space="preserve"> PAGEREF _Toc325445697 \h </w:instrText>
        </w:r>
        <w:r>
          <w:rPr>
            <w:webHidden/>
          </w:rPr>
        </w:r>
        <w:r>
          <w:rPr>
            <w:webHidden/>
          </w:rPr>
          <w:fldChar w:fldCharType="separate"/>
        </w:r>
        <w:r>
          <w:rPr>
            <w:webHidden/>
          </w:rPr>
          <w:t>5</w:t>
        </w:r>
        <w:r>
          <w:rPr>
            <w:webHidden/>
          </w:rPr>
          <w:fldChar w:fldCharType="end"/>
        </w:r>
      </w:hyperlink>
    </w:p>
    <w:p w:rsidR="001A7DA4" w:rsidRPr="00B35B31" w:rsidRDefault="001A7DA4">
      <w:pPr>
        <w:pStyle w:val="TOC1"/>
        <w:rPr>
          <w:rFonts w:ascii="Calibri" w:hAnsi="Calibri" w:cs="Times New Roman"/>
          <w:sz w:val="22"/>
          <w:szCs w:val="22"/>
          <w:lang w:val="en-US" w:eastAsia="en-US"/>
        </w:rPr>
      </w:pPr>
      <w:hyperlink w:anchor="_Toc325445698" w:history="1">
        <w:r w:rsidRPr="0002512F">
          <w:rPr>
            <w:rStyle w:val="Hyperlink"/>
          </w:rPr>
          <w:t>5.</w:t>
        </w:r>
        <w:r w:rsidRPr="00B35B31">
          <w:rPr>
            <w:rFonts w:ascii="Calibri" w:hAnsi="Calibri" w:cs="Times New Roman"/>
            <w:sz w:val="22"/>
            <w:szCs w:val="22"/>
            <w:lang w:val="en-US" w:eastAsia="en-US"/>
          </w:rPr>
          <w:tab/>
        </w:r>
        <w:r w:rsidRPr="0002512F">
          <w:rPr>
            <w:rStyle w:val="Hyperlink"/>
          </w:rPr>
          <w:t>Literatura</w:t>
        </w:r>
        <w:r>
          <w:rPr>
            <w:webHidden/>
          </w:rPr>
          <w:tab/>
        </w:r>
        <w:r>
          <w:rPr>
            <w:webHidden/>
          </w:rPr>
          <w:fldChar w:fldCharType="begin"/>
        </w:r>
        <w:r>
          <w:rPr>
            <w:webHidden/>
          </w:rPr>
          <w:instrText xml:space="preserve"> PAGEREF _Toc325445698 \h </w:instrText>
        </w:r>
        <w:r>
          <w:rPr>
            <w:webHidden/>
          </w:rPr>
        </w:r>
        <w:r>
          <w:rPr>
            <w:webHidden/>
          </w:rPr>
          <w:fldChar w:fldCharType="separate"/>
        </w:r>
        <w:r>
          <w:rPr>
            <w:webHidden/>
          </w:rPr>
          <w:t>6</w:t>
        </w:r>
        <w:r>
          <w:rPr>
            <w:webHidden/>
          </w:rPr>
          <w:fldChar w:fldCharType="end"/>
        </w:r>
      </w:hyperlink>
    </w:p>
    <w:p w:rsidR="001A7DA4" w:rsidRPr="00B35B31" w:rsidRDefault="001A7DA4">
      <w:pPr>
        <w:pStyle w:val="TOC1"/>
        <w:rPr>
          <w:rFonts w:ascii="Calibri" w:hAnsi="Calibri" w:cs="Times New Roman"/>
          <w:sz w:val="22"/>
          <w:szCs w:val="22"/>
          <w:lang w:val="en-US" w:eastAsia="en-US"/>
        </w:rPr>
      </w:pPr>
      <w:hyperlink w:anchor="_Toc325445699" w:history="1">
        <w:r w:rsidRPr="0002512F">
          <w:rPr>
            <w:rStyle w:val="Hyperlink"/>
          </w:rPr>
          <w:t>6.</w:t>
        </w:r>
        <w:r w:rsidRPr="00B35B31">
          <w:rPr>
            <w:rFonts w:ascii="Calibri" w:hAnsi="Calibri" w:cs="Times New Roman"/>
            <w:sz w:val="22"/>
            <w:szCs w:val="22"/>
            <w:lang w:val="en-US" w:eastAsia="en-US"/>
          </w:rPr>
          <w:tab/>
        </w:r>
        <w:r w:rsidRPr="0002512F">
          <w:rPr>
            <w:rStyle w:val="Hyperlink"/>
          </w:rPr>
          <w:t>Sažetak</w:t>
        </w:r>
        <w:r>
          <w:rPr>
            <w:webHidden/>
          </w:rPr>
          <w:tab/>
        </w:r>
        <w:r>
          <w:rPr>
            <w:webHidden/>
          </w:rPr>
          <w:fldChar w:fldCharType="begin"/>
        </w:r>
        <w:r>
          <w:rPr>
            <w:webHidden/>
          </w:rPr>
          <w:instrText xml:space="preserve"> PAGEREF _Toc325445699 \h </w:instrText>
        </w:r>
        <w:r>
          <w:rPr>
            <w:webHidden/>
          </w:rPr>
        </w:r>
        <w:r>
          <w:rPr>
            <w:webHidden/>
          </w:rPr>
          <w:fldChar w:fldCharType="separate"/>
        </w:r>
        <w:r>
          <w:rPr>
            <w:webHidden/>
          </w:rPr>
          <w:t>7</w:t>
        </w:r>
        <w:r>
          <w:rPr>
            <w:webHidden/>
          </w:rPr>
          <w:fldChar w:fldCharType="end"/>
        </w:r>
      </w:hyperlink>
    </w:p>
    <w:p w:rsidR="00750888" w:rsidRDefault="00750888" w:rsidP="00075DF6">
      <w:r>
        <w:fldChar w:fldCharType="end"/>
      </w:r>
    </w:p>
    <w:p w:rsidR="00BE230D" w:rsidRDefault="00BE230D" w:rsidP="00075DF6"/>
    <w:p w:rsidR="00BE230D" w:rsidRDefault="00BE230D" w:rsidP="00075DF6">
      <w:pPr>
        <w:sectPr w:rsidR="00BE230D" w:rsidSect="00F73319">
          <w:headerReference w:type="even" r:id="rId9"/>
          <w:footerReference w:type="even" r:id="rId10"/>
          <w:pgSz w:w="11906" w:h="16838" w:code="9"/>
          <w:pgMar w:top="1701" w:right="1134" w:bottom="1701" w:left="1701" w:header="680" w:footer="680" w:gutter="0"/>
          <w:pgNumType w:start="1"/>
          <w:cols w:space="708"/>
          <w:docGrid w:linePitch="360"/>
        </w:sectPr>
      </w:pPr>
    </w:p>
    <w:p w:rsidR="00BE230D" w:rsidRPr="00750888" w:rsidRDefault="00BE230D" w:rsidP="00075DF6"/>
    <w:p w:rsidR="00750888" w:rsidRDefault="00750888" w:rsidP="00075DF6">
      <w:pPr>
        <w:pStyle w:val="Heading1"/>
      </w:pPr>
      <w:bookmarkStart w:id="1" w:name="_Toc73793693"/>
      <w:bookmarkStart w:id="2" w:name="_Toc73794263"/>
      <w:bookmarkStart w:id="3" w:name="_Toc113812202"/>
      <w:bookmarkStart w:id="4" w:name="_Toc325445690"/>
      <w:r>
        <w:lastRenderedPageBreak/>
        <w:t>Uvod</w:t>
      </w:r>
      <w:bookmarkEnd w:id="1"/>
      <w:bookmarkEnd w:id="2"/>
      <w:bookmarkEnd w:id="3"/>
      <w:bookmarkEnd w:id="4"/>
    </w:p>
    <w:p w:rsidR="0099402B" w:rsidRDefault="0099402B" w:rsidP="00075DF6"/>
    <w:p w:rsidR="00DA2461" w:rsidRDefault="00C85D1C" w:rsidP="00411E10">
      <w:pPr>
        <w:jc w:val="both"/>
      </w:pPr>
      <w:r>
        <w:t>Zadatak ovog seminarskog rada bio je istražiti mogućnosti za ostvarivanje video streaming usluge pomoću nekog streaming posluži</w:t>
      </w:r>
      <w:r w:rsidR="008A418D">
        <w:t>telja, te pred</w:t>
      </w:r>
      <w:r>
        <w:t xml:space="preserve">ložiti i ostvariti rješenje koje će omogućiti video streaming uslugu korištenjem </w:t>
      </w:r>
      <w:r w:rsidR="00AB004F">
        <w:t>JW P</w:t>
      </w:r>
      <w:r>
        <w:t>layer programa u sklopu LeCTo Player alata.</w:t>
      </w:r>
    </w:p>
    <w:p w:rsidR="00C85D1C" w:rsidRDefault="00AB004F" w:rsidP="00411E10">
      <w:pPr>
        <w:jc w:val="both"/>
      </w:pPr>
      <w:r w:rsidRPr="00AB004F">
        <w:t>Lecture Capturing Tool</w:t>
      </w:r>
      <w:r>
        <w:t xml:space="preserve"> ili skraćeno LeCTo </w:t>
      </w:r>
      <w:r w:rsidR="00C85D1C">
        <w:t xml:space="preserve">je alat koji omogućuje prikaz obogaćenih snimki predavanja. Smisao LecTO Player – a je približavanje  problematike predavanja studentima neograničenim obogaćivanjem snimke predavanja raznim dodatnim sadržajima, web stranicama i/ili komentarima. </w:t>
      </w:r>
      <w:r>
        <w:t>P</w:t>
      </w:r>
      <w:r w:rsidR="00C85D1C">
        <w:t>održavaju</w:t>
      </w:r>
      <w:r>
        <w:t xml:space="preserve"> ga</w:t>
      </w:r>
      <w:r w:rsidR="00C85D1C">
        <w:t xml:space="preserve"> svjetski najkorišteniji Internet preglednici i operacijski sustavi. LeCTo Player je predodređen za daljnje unaprijeđivanje  te razvijanje novih mogućnosti. Jedna od tih mogućnosti je omogućivanje video streaming usluge</w:t>
      </w:r>
      <w:r>
        <w:t xml:space="preserve"> korištenjem JW </w:t>
      </w:r>
      <w:r w:rsidR="00C85D1C">
        <w:t>P</w:t>
      </w:r>
      <w:r w:rsidR="00C85D1C" w:rsidRPr="00203805">
        <w:t>layer programa u sklopu LeCTo player alata.</w:t>
      </w:r>
    </w:p>
    <w:p w:rsidR="00D54AA8" w:rsidRDefault="00D54AA8" w:rsidP="00411E10">
      <w:pPr>
        <w:jc w:val="both"/>
      </w:pPr>
      <w:r>
        <w:t>Internet streaming naziv je za tehnologiju prijenosa i reprodukcije audio i video podataka putem računalne mreže, bilo uživo ili kao ponuda. Ono što odvaja streaming od klasične „download“ metode reprodukcije video podataka je mogućnost prikaza podataka prije, i tijekom, prihvaćanja cijele datoteke s poslužitelja.</w:t>
      </w:r>
    </w:p>
    <w:p w:rsidR="00AB004F" w:rsidRDefault="00AB004F" w:rsidP="00411E10">
      <w:pPr>
        <w:jc w:val="both"/>
        <w:rPr>
          <w:lang w:val="pl-PL"/>
        </w:rPr>
      </w:pPr>
      <w:r>
        <w:rPr>
          <w:lang w:val="pl-PL"/>
        </w:rPr>
        <w:t>S pojavom streaming usluge, razvijali su se i programi za reprodukciju s mogućnošću  pokretanja ‘streaminga’ s internet poslužitelja. Jedan od tih programa je i JW Player. JW Player je najpopularniji i najfleksibilniji program za reprodukciju audio i video datoteka. Podržava mnogo audio i video formala te razne metode streaminga. Potpuno besplatan i lako podesiv, JW Player sastavni je dio brojnih web stranica na različitim poslužiteljima.</w:t>
      </w:r>
    </w:p>
    <w:p w:rsidR="00C85D1C" w:rsidRDefault="00C85D1C" w:rsidP="00075DF6">
      <w:pPr>
        <w:ind w:left="1416" w:hanging="1416"/>
      </w:pPr>
    </w:p>
    <w:p w:rsidR="004673BA" w:rsidRDefault="004673BA" w:rsidP="00075DF6"/>
    <w:p w:rsidR="0099402B" w:rsidRPr="0099402B" w:rsidRDefault="0099402B" w:rsidP="00075DF6"/>
    <w:p w:rsidR="00851083" w:rsidRDefault="00851083" w:rsidP="00075DF6">
      <w:pPr>
        <w:pStyle w:val="Heading1"/>
        <w:rPr>
          <w:lang w:val="pl-PL"/>
        </w:rPr>
      </w:pPr>
      <w:bookmarkStart w:id="5" w:name="_Toc325445691"/>
      <w:r>
        <w:rPr>
          <w:lang w:val="pl-PL"/>
        </w:rPr>
        <w:lastRenderedPageBreak/>
        <w:t>Metode streaminga</w:t>
      </w:r>
      <w:bookmarkEnd w:id="5"/>
    </w:p>
    <w:p w:rsidR="00851083" w:rsidRDefault="00851083" w:rsidP="00075DF6">
      <w:pPr>
        <w:pStyle w:val="Heading2"/>
        <w:rPr>
          <w:lang w:val="pl-PL"/>
        </w:rPr>
      </w:pPr>
      <w:bookmarkStart w:id="6" w:name="_Toc325445692"/>
      <w:r>
        <w:rPr>
          <w:lang w:val="pl-PL"/>
        </w:rPr>
        <w:t>HTTP Pseudostreaming</w:t>
      </w:r>
      <w:bookmarkEnd w:id="6"/>
    </w:p>
    <w:p w:rsidR="00773794" w:rsidRDefault="00773794" w:rsidP="00411E10">
      <w:pPr>
        <w:jc w:val="both"/>
        <w:rPr>
          <w:lang w:val="pl-PL"/>
        </w:rPr>
      </w:pPr>
      <w:r>
        <w:rPr>
          <w:lang w:val="pl-PL"/>
        </w:rPr>
        <w:t xml:space="preserve">Pseudostreaming </w:t>
      </w:r>
      <w:r w:rsidR="00AB004F">
        <w:rPr>
          <w:lang w:val="pl-PL"/>
        </w:rPr>
        <w:t xml:space="preserve">je protokol koji može biti instaliran na </w:t>
      </w:r>
      <w:r w:rsidR="00FF0353">
        <w:rPr>
          <w:lang w:val="pl-PL"/>
        </w:rPr>
        <w:t xml:space="preserve">aktualne HTTP poslužitelje poput Apache, Tomcat, IIS ili lighthttpd. Program za reprodukcjiu, u ovom slučaju JW Player, šalje poslužitelju HTTP zahtjev sa ‘start parametrom’ u URL adresi, a poslužitelj odgovara s video streamingom tako da početnu poziciju tog videa postavi na zadani parametar. Najpoznatiji primjer ovakve tehnologije je popularni kanal YouTube, koji koristi lighthttpd poslužitelje. Pseudostreaming  </w:t>
      </w:r>
      <w:r>
        <w:rPr>
          <w:lang w:val="pl-PL"/>
        </w:rPr>
        <w:t xml:space="preserve">podržava MP4 i FLV video formate. </w:t>
      </w:r>
      <w:r w:rsidR="00FF0353">
        <w:rPr>
          <w:lang w:val="pl-PL"/>
        </w:rPr>
        <w:t>Najveća prednost pseudostreaminga, kao i svakog drugog streaming rješenja</w:t>
      </w:r>
      <w:r>
        <w:rPr>
          <w:lang w:val="pl-PL"/>
        </w:rPr>
        <w:t xml:space="preserve">, </w:t>
      </w:r>
      <w:r w:rsidR="00FF0353">
        <w:rPr>
          <w:lang w:val="pl-PL"/>
        </w:rPr>
        <w:t>je mo</w:t>
      </w:r>
      <w:r>
        <w:rPr>
          <w:lang w:val="pl-PL"/>
        </w:rPr>
        <w:t>guć</w:t>
      </w:r>
      <w:r w:rsidR="00FF0353">
        <w:rPr>
          <w:lang w:val="pl-PL"/>
        </w:rPr>
        <w:t>nost</w:t>
      </w:r>
      <w:r>
        <w:rPr>
          <w:lang w:val="pl-PL"/>
        </w:rPr>
        <w:t xml:space="preserve"> takozvan</w:t>
      </w:r>
      <w:r w:rsidR="00FF0353">
        <w:rPr>
          <w:lang w:val="pl-PL"/>
        </w:rPr>
        <w:t>og</w:t>
      </w:r>
      <w:r>
        <w:rPr>
          <w:lang w:val="pl-PL"/>
        </w:rPr>
        <w:t xml:space="preserve"> „seek</w:t>
      </w:r>
      <w:r w:rsidR="00FF0353">
        <w:rPr>
          <w:lang w:val="pl-PL"/>
        </w:rPr>
        <w:t>a</w:t>
      </w:r>
      <w:r>
        <w:rPr>
          <w:lang w:val="pl-PL"/>
        </w:rPr>
        <w:t>”, tj. prikaz</w:t>
      </w:r>
      <w:r w:rsidR="00FF0353">
        <w:rPr>
          <w:lang w:val="pl-PL"/>
        </w:rPr>
        <w:t>a</w:t>
      </w:r>
      <w:r>
        <w:rPr>
          <w:lang w:val="pl-PL"/>
        </w:rPr>
        <w:t xml:space="preserve"> </w:t>
      </w:r>
      <w:r w:rsidR="00BC3923">
        <w:rPr>
          <w:lang w:val="pl-PL"/>
        </w:rPr>
        <w:t xml:space="preserve">još nepreuzetih dijelova videa. </w:t>
      </w:r>
      <w:r>
        <w:rPr>
          <w:lang w:val="pl-PL"/>
        </w:rPr>
        <w:t xml:space="preserve">Ova metoda streaminga u sebi sadrže sve prednosti klasičnog HTTP preuzimanja podataka: prolazi svaki firewall, korisnici sa slabom internetskom vezom mogu jednostavno pričekati preuzimanje, dok istovremeno pruža mogućnost seek – a. </w:t>
      </w:r>
      <w:r w:rsidR="008A1656">
        <w:rPr>
          <w:lang w:val="pl-PL"/>
        </w:rPr>
        <w:t>Loše strane HTTP – a u odnosu na RTMP Streaming je smanjena sigurnost te nešto manja brzina.</w:t>
      </w:r>
    </w:p>
    <w:p w:rsidR="00851083" w:rsidRDefault="00851083" w:rsidP="00411E10">
      <w:pPr>
        <w:jc w:val="both"/>
        <w:rPr>
          <w:lang w:val="pl-PL"/>
        </w:rPr>
      </w:pPr>
    </w:p>
    <w:p w:rsidR="00851083" w:rsidRDefault="00851083" w:rsidP="00075DF6">
      <w:pPr>
        <w:pStyle w:val="Heading2"/>
        <w:rPr>
          <w:lang w:val="pl-PL"/>
        </w:rPr>
      </w:pPr>
      <w:bookmarkStart w:id="7" w:name="_Toc325445693"/>
      <w:r>
        <w:rPr>
          <w:lang w:val="pl-PL"/>
        </w:rPr>
        <w:t>RTMP streaming</w:t>
      </w:r>
      <w:bookmarkEnd w:id="7"/>
    </w:p>
    <w:p w:rsidR="00773794" w:rsidRDefault="00773794" w:rsidP="00411E10">
      <w:pPr>
        <w:jc w:val="both"/>
        <w:rPr>
          <w:lang w:val="pl-PL"/>
        </w:rPr>
      </w:pPr>
      <w:r>
        <w:rPr>
          <w:lang w:val="pl-PL"/>
        </w:rPr>
        <w:t xml:space="preserve">RTMP (Real Time Messaging Protocol) je sustav za isporuku na zahtjev ili live medija na Adobe Flash aplikacije (poput JW Playera). RTMP podržava FLV i MP4 video formate, te MP3 i AAC audio formate. </w:t>
      </w:r>
      <w:r w:rsidR="008A1656">
        <w:rPr>
          <w:lang w:val="pl-PL"/>
        </w:rPr>
        <w:t>Prednosti u odnosu na HTTP su veća brzina i sigurnost, no RTMP je drugačiji protokol nego HTTP, te je zbog toga često blokiran od strane firewalla (iako JW Player može prepoznati i zaobići ovaj problem). Još jedna loša strana ove metode streaminga je ta što je RTMP pravi streaming protokol, što znači da propusnot internetske konekcije uvijek mora biti veća od brzine prijenosa podataka. To predstavlja ozbiljan problem jer svi korisnici sa slabijim internetskim vezama neće uspjeto pokrenuti video.</w:t>
      </w:r>
    </w:p>
    <w:p w:rsidR="00851083" w:rsidRDefault="00851083" w:rsidP="00075DF6">
      <w:pPr>
        <w:rPr>
          <w:lang w:val="pl-PL"/>
        </w:rPr>
      </w:pPr>
    </w:p>
    <w:p w:rsidR="00851083" w:rsidRDefault="00851083" w:rsidP="00075DF6">
      <w:pPr>
        <w:pStyle w:val="Heading2"/>
        <w:rPr>
          <w:lang w:val="pl-PL"/>
        </w:rPr>
      </w:pPr>
      <w:bookmarkStart w:id="8" w:name="_Toc325445694"/>
      <w:r>
        <w:rPr>
          <w:lang w:val="pl-PL"/>
        </w:rPr>
        <w:t>Ostalo</w:t>
      </w:r>
      <w:bookmarkEnd w:id="8"/>
    </w:p>
    <w:p w:rsidR="008A1656" w:rsidRDefault="008A1656" w:rsidP="00411E10">
      <w:pPr>
        <w:jc w:val="both"/>
        <w:rPr>
          <w:lang w:val="pl-PL"/>
        </w:rPr>
      </w:pPr>
      <w:r>
        <w:rPr>
          <w:lang w:val="pl-PL"/>
        </w:rPr>
        <w:t xml:space="preserve">Postoji i HTTP Dynamic Streaming, najnoviji mehanizam streaminga podataka, podržan jedino od strane najnovijih Flash Plugin – a. Dynamic Streaming radi na principu rezanja originalnog videa na sitne dijelove (chunks), svake velike tek </w:t>
      </w:r>
      <w:r w:rsidR="00BC3923">
        <w:rPr>
          <w:lang w:val="pl-PL"/>
        </w:rPr>
        <w:t>nekoliko kilobajta</w:t>
      </w:r>
      <w:r>
        <w:rPr>
          <w:lang w:val="pl-PL"/>
        </w:rPr>
        <w:t>. Video player koji podržava ovakav streaming jednostavno posloži te dijelove zajedno, no JW Pla</w:t>
      </w:r>
      <w:r w:rsidR="00BC3923">
        <w:rPr>
          <w:lang w:val="pl-PL"/>
        </w:rPr>
        <w:t>yar još uvijek ne podržava ovaj o</w:t>
      </w:r>
      <w:r>
        <w:rPr>
          <w:lang w:val="pl-PL"/>
        </w:rPr>
        <w:t>blik streaminga.</w:t>
      </w:r>
    </w:p>
    <w:p w:rsidR="008A1656" w:rsidRDefault="008A1656" w:rsidP="00411E10">
      <w:pPr>
        <w:jc w:val="both"/>
        <w:rPr>
          <w:lang w:val="pl-PL"/>
        </w:rPr>
      </w:pPr>
      <w:r>
        <w:rPr>
          <w:lang w:val="pl-PL"/>
        </w:rPr>
        <w:t xml:space="preserve">Content Delivery Network (CDN) pruža neke bolje pogodnosti od običnog </w:t>
      </w:r>
      <w:r w:rsidR="0087574B">
        <w:rPr>
          <w:lang w:val="pl-PL"/>
        </w:rPr>
        <w:t>streaminga putem internet poslužitelja, pogotovo Amazon CloudFront CDN. Puno je brži od „običnog” streaminga, ali zahtijeva registraciju svakog korisnika koji bi taj video želio pogledati.</w:t>
      </w:r>
    </w:p>
    <w:p w:rsidR="00851083" w:rsidRDefault="00851083" w:rsidP="00075DF6">
      <w:pPr>
        <w:pStyle w:val="Heading1"/>
        <w:rPr>
          <w:lang w:val="pl-PL"/>
        </w:rPr>
      </w:pPr>
      <w:bookmarkStart w:id="9" w:name="_Toc325445695"/>
      <w:r>
        <w:rPr>
          <w:lang w:val="pl-PL"/>
        </w:rPr>
        <w:lastRenderedPageBreak/>
        <w:t>Implementacija streaminga</w:t>
      </w:r>
      <w:bookmarkEnd w:id="9"/>
    </w:p>
    <w:p w:rsidR="00BC3923" w:rsidRDefault="00BC3923" w:rsidP="00411E10">
      <w:pPr>
        <w:jc w:val="both"/>
        <w:rPr>
          <w:lang w:val="pl-PL"/>
        </w:rPr>
      </w:pPr>
      <w:r>
        <w:rPr>
          <w:lang w:val="pl-PL"/>
        </w:rPr>
        <w:t>Uzevši u obzir sve prednosti i nedostatke navedenih streaming metoda, odlučeno je korištenje HTTP Pseudostraminga.</w:t>
      </w:r>
    </w:p>
    <w:p w:rsidR="001A7DA4" w:rsidRDefault="00BC3923" w:rsidP="00411E10">
      <w:pPr>
        <w:pStyle w:val="NormalWeb"/>
        <w:shd w:val="clear" w:color="auto" w:fill="FFFFFF"/>
        <w:spacing w:before="96" w:beforeAutospacing="0" w:after="120" w:afterAutospacing="0" w:line="285" w:lineRule="atLeast"/>
        <w:jc w:val="both"/>
        <w:rPr>
          <w:rFonts w:ascii="Arial" w:hAnsi="Arial" w:cs="Arial"/>
          <w:lang w:val="pl-PL"/>
        </w:rPr>
      </w:pPr>
      <w:r w:rsidRPr="00D2315D">
        <w:rPr>
          <w:rFonts w:ascii="Arial" w:hAnsi="Arial" w:cs="Arial"/>
          <w:lang w:val="pl-PL"/>
        </w:rPr>
        <w:t>Da bi se omogućil</w:t>
      </w:r>
      <w:r w:rsidR="00851083" w:rsidRPr="00D2315D">
        <w:rPr>
          <w:rFonts w:ascii="Arial" w:hAnsi="Arial" w:cs="Arial"/>
          <w:lang w:val="pl-PL"/>
        </w:rPr>
        <w:t>a usluga video streaminga na LeCTo Player alatu, prvo je potrebno pripremiti server na kojem se nalazi taj ala</w:t>
      </w:r>
      <w:r w:rsidR="00EE3F6C" w:rsidRPr="00D2315D">
        <w:rPr>
          <w:rFonts w:ascii="Arial" w:hAnsi="Arial" w:cs="Arial"/>
          <w:lang w:val="pl-PL"/>
        </w:rPr>
        <w:t>t</w:t>
      </w:r>
      <w:r w:rsidRPr="00D2315D">
        <w:rPr>
          <w:rFonts w:ascii="Arial" w:hAnsi="Arial" w:cs="Arial"/>
          <w:lang w:val="pl-PL"/>
        </w:rPr>
        <w:t>.</w:t>
      </w:r>
      <w:r w:rsidR="00EE3F6C" w:rsidRPr="00D2315D">
        <w:rPr>
          <w:rFonts w:ascii="Arial" w:hAnsi="Arial" w:cs="Arial"/>
          <w:lang w:val="pl-PL"/>
        </w:rPr>
        <w:t xml:space="preserve"> Postoje dva najraširenija i slobodna modula koja omogućuju pseudostreaming: H264 streaming modul te FLV streaming modul. S obzirom da se LeCTo Player koristi za reprodukciju video materijala u flv formatu, koristit ćemo FLV streaming modul. Apache2 server, na kojem je obavljeno testiranje i implementacija, nema ugrađen FLV modul. </w:t>
      </w:r>
      <w:r w:rsidR="00F343E4" w:rsidRPr="00D2315D">
        <w:rPr>
          <w:rFonts w:ascii="Arial" w:hAnsi="Arial" w:cs="Arial"/>
          <w:lang w:val="pl-PL"/>
        </w:rPr>
        <w:t>Trebalo je preuzeti mod flv module s Interneta, kompili</w:t>
      </w:r>
      <w:r w:rsidRPr="00D2315D">
        <w:rPr>
          <w:rFonts w:ascii="Arial" w:hAnsi="Arial" w:cs="Arial"/>
          <w:lang w:val="pl-PL"/>
        </w:rPr>
        <w:t>rati ga te instalirati na poslužitelja</w:t>
      </w:r>
      <w:r w:rsidR="001A7DA4">
        <w:rPr>
          <w:rFonts w:ascii="Arial" w:hAnsi="Arial" w:cs="Arial"/>
          <w:lang w:val="pl-PL"/>
        </w:rPr>
        <w:t xml:space="preserve">: </w:t>
      </w:r>
    </w:p>
    <w:p w:rsidR="001A7DA4" w:rsidRDefault="001A7DA4" w:rsidP="00411E10">
      <w:pPr>
        <w:pStyle w:val="NormalWeb"/>
        <w:shd w:val="clear" w:color="auto" w:fill="FFFFFF"/>
        <w:spacing w:before="96" w:beforeAutospacing="0" w:after="120" w:afterAutospacing="0" w:line="285" w:lineRule="atLeast"/>
        <w:jc w:val="both"/>
        <w:rPr>
          <w:rFonts w:ascii="Arial" w:hAnsi="Arial" w:cs="Arial"/>
          <w:lang w:val="pl-PL"/>
        </w:rPr>
      </w:pPr>
      <w:r w:rsidRPr="001A7DA4">
        <w:rPr>
          <w:rFonts w:ascii="Arial" w:hAnsi="Arial" w:cs="Arial"/>
          <w:lang w:val="pl-PL"/>
        </w:rPr>
        <w:t>apxs -c -i ./mod_flvx.c</w:t>
      </w:r>
    </w:p>
    <w:p w:rsidR="001A7DA4" w:rsidRDefault="001A7DA4" w:rsidP="00411E10">
      <w:pPr>
        <w:pStyle w:val="NormalWeb"/>
        <w:shd w:val="clear" w:color="auto" w:fill="FFFFFF"/>
        <w:spacing w:before="96" w:beforeAutospacing="0" w:after="120" w:afterAutospacing="0" w:line="285" w:lineRule="atLeast"/>
        <w:jc w:val="both"/>
        <w:rPr>
          <w:rFonts w:ascii="Arial" w:hAnsi="Arial" w:cs="Arial"/>
          <w:lang w:val="pl-PL"/>
        </w:rPr>
      </w:pPr>
      <w:r>
        <w:rPr>
          <w:rFonts w:ascii="Arial" w:hAnsi="Arial" w:cs="Arial"/>
          <w:lang w:val="pl-PL"/>
        </w:rPr>
        <w:t>Također je potrebno dodati nekoliko linija koda u dokment httpd.conf:</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LoadModule flvx_module modules/mod_flvx.so</w:t>
      </w:r>
    </w:p>
    <w:p w:rsidR="001A7DA4" w:rsidRDefault="001A7DA4" w:rsidP="001A7DA4">
      <w:pPr>
        <w:pStyle w:val="NormalWeb"/>
        <w:shd w:val="clear" w:color="auto" w:fill="FFFFFF"/>
        <w:spacing w:before="96" w:beforeAutospacing="0" w:after="120" w:afterAutospacing="0" w:line="285" w:lineRule="atLeast"/>
        <w:jc w:val="both"/>
        <w:rPr>
          <w:rFonts w:ascii="Arial" w:hAnsi="Arial" w:cs="Arial"/>
          <w:lang w:val="pl-PL"/>
        </w:rPr>
      </w:pPr>
      <w:r w:rsidRPr="001A7DA4">
        <w:rPr>
          <w:rFonts w:ascii="Arial" w:hAnsi="Arial" w:cs="Arial"/>
          <w:lang w:val="pl-PL"/>
        </w:rPr>
        <w:t>AddHandler flv-stream .flv</w:t>
      </w:r>
    </w:p>
    <w:p w:rsidR="001A7DA4" w:rsidRDefault="00F343E4" w:rsidP="00411E10">
      <w:pPr>
        <w:pStyle w:val="NormalWeb"/>
        <w:shd w:val="clear" w:color="auto" w:fill="FFFFFF"/>
        <w:spacing w:before="96" w:beforeAutospacing="0" w:after="120" w:afterAutospacing="0" w:line="285" w:lineRule="atLeast"/>
        <w:jc w:val="both"/>
        <w:rPr>
          <w:rFonts w:ascii="Arial" w:hAnsi="Arial" w:cs="Arial"/>
          <w:lang w:val="pl-PL"/>
        </w:rPr>
      </w:pPr>
      <w:r w:rsidRPr="00D2315D">
        <w:rPr>
          <w:rFonts w:ascii="Arial" w:hAnsi="Arial" w:cs="Arial"/>
          <w:lang w:val="pl-PL"/>
        </w:rPr>
        <w:t>Nakon  što se server ovako pripremi za video streaming, također je potrebno pripremiti</w:t>
      </w:r>
      <w:r w:rsidR="00075DF6" w:rsidRPr="00D2315D">
        <w:rPr>
          <w:rFonts w:ascii="Arial" w:hAnsi="Arial" w:cs="Arial"/>
          <w:lang w:val="pl-PL"/>
        </w:rPr>
        <w:t xml:space="preserve"> bilo koje</w:t>
      </w:r>
      <w:r w:rsidRPr="00D2315D">
        <w:rPr>
          <w:rFonts w:ascii="Arial" w:hAnsi="Arial" w:cs="Arial"/>
          <w:lang w:val="pl-PL"/>
        </w:rPr>
        <w:t xml:space="preserve"> video materijale </w:t>
      </w:r>
      <w:r w:rsidR="00BC3923" w:rsidRPr="00D2315D">
        <w:rPr>
          <w:rFonts w:ascii="Arial" w:hAnsi="Arial" w:cs="Arial"/>
          <w:lang w:val="pl-PL"/>
        </w:rPr>
        <w:t>s metapodatcima</w:t>
      </w:r>
      <w:r w:rsidR="00075DF6" w:rsidRPr="00D2315D">
        <w:rPr>
          <w:rStyle w:val="FootnoteReference"/>
          <w:rFonts w:ascii="Arial" w:hAnsi="Arial" w:cs="Arial"/>
          <w:lang w:val="pl-PL"/>
        </w:rPr>
        <w:footnoteReference w:id="1"/>
      </w:r>
      <w:r w:rsidR="00BC3923" w:rsidRPr="00D2315D">
        <w:rPr>
          <w:rFonts w:ascii="Arial" w:hAnsi="Arial" w:cs="Arial"/>
          <w:lang w:val="pl-PL"/>
        </w:rPr>
        <w:t>, pomoću flvtool2 alata</w:t>
      </w:r>
      <w:r w:rsidR="001A7DA4">
        <w:rPr>
          <w:rFonts w:ascii="Arial" w:hAnsi="Arial" w:cs="Arial"/>
          <w:lang w:val="pl-PL"/>
        </w:rPr>
        <w:t>:</w:t>
      </w:r>
    </w:p>
    <w:p w:rsidR="001A7DA4" w:rsidRDefault="001A7DA4" w:rsidP="00411E10">
      <w:pPr>
        <w:pStyle w:val="NormalWeb"/>
        <w:shd w:val="clear" w:color="auto" w:fill="FFFFFF"/>
        <w:spacing w:before="96" w:beforeAutospacing="0" w:after="120" w:afterAutospacing="0" w:line="285" w:lineRule="atLeast"/>
        <w:jc w:val="both"/>
        <w:rPr>
          <w:rFonts w:ascii="Arial" w:hAnsi="Arial" w:cs="Arial"/>
          <w:lang w:val="pl-PL"/>
        </w:rPr>
      </w:pPr>
      <w:r w:rsidRPr="001A7DA4">
        <w:rPr>
          <w:rFonts w:ascii="Arial" w:hAnsi="Arial" w:cs="Arial"/>
          <w:lang w:val="pl-PL"/>
        </w:rPr>
        <w:t>flvtool2 -U video.flv</w:t>
      </w:r>
    </w:p>
    <w:p w:rsidR="00D2315D" w:rsidRDefault="00075DF6" w:rsidP="00411E10">
      <w:pPr>
        <w:pStyle w:val="NormalWeb"/>
        <w:shd w:val="clear" w:color="auto" w:fill="FFFFFF"/>
        <w:spacing w:before="96" w:beforeAutospacing="0" w:after="120" w:afterAutospacing="0" w:line="285" w:lineRule="atLeast"/>
        <w:jc w:val="both"/>
        <w:rPr>
          <w:rFonts w:ascii="Arial" w:hAnsi="Arial" w:cs="Arial"/>
          <w:lang w:val="pl-PL"/>
        </w:rPr>
      </w:pPr>
      <w:r w:rsidRPr="00D2315D">
        <w:rPr>
          <w:rFonts w:ascii="Arial" w:hAnsi="Arial" w:cs="Arial"/>
          <w:lang w:val="pl-PL"/>
        </w:rPr>
        <w:t>Nakon što se poslužitelj ovako pripremi, potrebno je promijeniti poziv JW Playera u</w:t>
      </w:r>
      <w:r w:rsidR="001A7DA4">
        <w:rPr>
          <w:rFonts w:ascii="Arial" w:hAnsi="Arial" w:cs="Arial"/>
          <w:lang w:val="pl-PL"/>
        </w:rPr>
        <w:t xml:space="preserve"> samom LeCTo Playeru:</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jwplayer('playerDiv1').setup({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'provider':'http',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'file':'http://',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'start':0,</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lastRenderedPageBreak/>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'id':'player1',</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'flashplayer': 'jwplayer/player.swf',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'height': 300,</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'width': 300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jwplayer('playerDiv2').setup({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'provider':'http',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'id':'player2',</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'file':'http://',</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'start':0,</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'flashplayer': 'jwplayer/player.swf',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'height': 300,</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'width': 300,  </w:t>
      </w:r>
    </w:p>
    <w:p w:rsidR="001A7DA4" w:rsidRPr="001A7DA4" w:rsidRDefault="001A7DA4" w:rsidP="001A7DA4">
      <w:pPr>
        <w:pStyle w:val="NormalWeb"/>
        <w:shd w:val="clear" w:color="auto" w:fill="FFFFFF"/>
        <w:spacing w:before="96"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'skin':'jwplayer/skins/five.zip'  </w:t>
      </w:r>
    </w:p>
    <w:p w:rsidR="001A7DA4" w:rsidRDefault="001A7DA4" w:rsidP="001A7DA4">
      <w:pPr>
        <w:pStyle w:val="NormalWeb"/>
        <w:shd w:val="clear" w:color="auto" w:fill="FFFFFF"/>
        <w:spacing w:before="96" w:beforeAutospacing="0" w:after="120" w:afterAutospacing="0" w:line="285" w:lineRule="atLeast"/>
        <w:jc w:val="both"/>
        <w:rPr>
          <w:rFonts w:ascii="Arial" w:hAnsi="Arial" w:cs="Arial"/>
          <w:lang w:val="pl-PL"/>
        </w:rPr>
      </w:pP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r>
      <w:r w:rsidRPr="001A7DA4">
        <w:rPr>
          <w:rFonts w:ascii="Arial" w:hAnsi="Arial" w:cs="Arial"/>
          <w:lang w:val="pl-PL"/>
        </w:rPr>
        <w:tab/>
        <w:t xml:space="preserve"> });</w:t>
      </w:r>
    </w:p>
    <w:p w:rsidR="00D2315D" w:rsidRDefault="00D2315D" w:rsidP="00D2315D">
      <w:pPr>
        <w:pStyle w:val="Heading2"/>
        <w:rPr>
          <w:lang w:val="pl-PL"/>
        </w:rPr>
      </w:pPr>
      <w:bookmarkStart w:id="10" w:name="_Toc325445696"/>
      <w:r>
        <w:rPr>
          <w:lang w:val="pl-PL"/>
        </w:rPr>
        <w:t>Napomena</w:t>
      </w:r>
      <w:bookmarkEnd w:id="10"/>
    </w:p>
    <w:p w:rsidR="00D2315D" w:rsidRPr="00D2315D" w:rsidRDefault="00D2315D" w:rsidP="00411E10">
      <w:pPr>
        <w:pStyle w:val="NormalWeb"/>
        <w:shd w:val="clear" w:color="auto" w:fill="FFFFFF"/>
        <w:spacing w:before="96" w:beforeAutospacing="0" w:after="120" w:afterAutospacing="0" w:line="285" w:lineRule="atLeast"/>
        <w:jc w:val="both"/>
        <w:rPr>
          <w:rFonts w:ascii="Arial" w:hAnsi="Arial" w:cs="Arial"/>
          <w:lang w:val="pl-PL"/>
        </w:rPr>
      </w:pPr>
      <w:r>
        <w:rPr>
          <w:rFonts w:ascii="Arial" w:hAnsi="Arial" w:cs="Arial"/>
          <w:lang w:val="pl-PL"/>
        </w:rPr>
        <w:t>LeCTo Player je osmišljen tako da može prihvatiti i reproducirati video materijale sa svih strana svijeta. Do implementacije video streaming usluge, to je bilo moguće. Sa streaming načinom reprodukcije, jedino se sa poslužitelja koji su unaprijed pripremljeni za streaming uslugu mogu prihvatiti video podatci, inače, video streaming neće raditi.</w:t>
      </w:r>
    </w:p>
    <w:p w:rsidR="00ED13B2" w:rsidRDefault="00ED13B2" w:rsidP="00411E10">
      <w:pPr>
        <w:jc w:val="both"/>
        <w:rPr>
          <w:lang w:val="pl-PL"/>
        </w:rPr>
      </w:pPr>
    </w:p>
    <w:p w:rsidR="00750888" w:rsidRDefault="00750888" w:rsidP="00075DF6">
      <w:pPr>
        <w:pStyle w:val="Heading1"/>
      </w:pPr>
      <w:bookmarkStart w:id="11" w:name="_Toc113812271"/>
      <w:bookmarkStart w:id="12" w:name="_Toc325445697"/>
      <w:r>
        <w:lastRenderedPageBreak/>
        <w:t>Zaključak</w:t>
      </w:r>
      <w:bookmarkStart w:id="13" w:name="_Toc73793800"/>
      <w:bookmarkStart w:id="14" w:name="_Toc73794370"/>
      <w:bookmarkStart w:id="15" w:name="_Toc113812272"/>
      <w:bookmarkEnd w:id="11"/>
      <w:bookmarkEnd w:id="12"/>
    </w:p>
    <w:p w:rsidR="00ED13B2" w:rsidRDefault="00B606DE" w:rsidP="00411E10">
      <w:pPr>
        <w:jc w:val="both"/>
      </w:pPr>
      <w:r w:rsidRPr="00B606DE">
        <w:t>Elektroničko učenje (e-učenje ili engl. e-learning) danas sve češće susrećemo u praktičnoj primjeni. Osim osnovne upotrebe multimedije i interneta u sklopu svakodnevnog formalnog obrazovanja, danas se putem sustava e-učenja omogućava i organizacija konferencija, kao i tzv. E-learning akademije, online obrazovanja zaposlenika u nekim tvrtkama te različiti komercijalni tečajevi.</w:t>
      </w:r>
      <w:r>
        <w:t xml:space="preserve"> Alat LeCTo primjer je svakodnevnog razvitka i traženja novih i boljih mogućnosti u što kvalitetnijem načinu prikaza i obogaćivanja video snimki predavanja u svhru poboljšanja kvalitete e – učenja, ali i nastave općenito. S ugrađeno metodom streaminga, LeCTo Player ide korak dalje, te dodaje praktičnu notu u korištenje alata za e – učenje, te omogućuje praktičnu primjenu u vidu dodatka redovnoj nastavi i ponude dodatnih sadržaja.</w:t>
      </w:r>
    </w:p>
    <w:p w:rsidR="00ED13B2" w:rsidRDefault="00ED13B2" w:rsidP="00411E10">
      <w:pPr>
        <w:jc w:val="both"/>
      </w:pPr>
    </w:p>
    <w:p w:rsidR="00ED13B2" w:rsidRDefault="00ED13B2" w:rsidP="00411E10">
      <w:pPr>
        <w:jc w:val="both"/>
      </w:pPr>
    </w:p>
    <w:p w:rsidR="00ED13B2" w:rsidRPr="00ED13B2" w:rsidRDefault="00ED13B2" w:rsidP="00075DF6"/>
    <w:p w:rsidR="00750888" w:rsidRDefault="00750888" w:rsidP="00075DF6">
      <w:pPr>
        <w:pStyle w:val="Heading1"/>
      </w:pPr>
      <w:bookmarkStart w:id="16" w:name="_Toc325445698"/>
      <w:r>
        <w:lastRenderedPageBreak/>
        <w:t>Literatura</w:t>
      </w:r>
      <w:bookmarkEnd w:id="13"/>
      <w:bookmarkEnd w:id="14"/>
      <w:bookmarkEnd w:id="15"/>
      <w:bookmarkEnd w:id="16"/>
    </w:p>
    <w:p w:rsidR="00411E10" w:rsidRDefault="00411E10" w:rsidP="00411E10">
      <w:r>
        <w:t>1.</w:t>
      </w:r>
      <w:r>
        <w:tab/>
        <w:t xml:space="preserve">Web sadržaj: </w:t>
      </w:r>
      <w:r>
        <w:rPr>
          <w:i/>
        </w:rPr>
        <w:t>JW Player for Flash &amp; HTML 5</w:t>
      </w:r>
    </w:p>
    <w:p w:rsidR="00411E10" w:rsidRDefault="00411E10" w:rsidP="00411E10">
      <w:r>
        <w:tab/>
        <w:t>URL: http://longtailvideo.com/players</w:t>
      </w:r>
    </w:p>
    <w:p w:rsidR="00411E10" w:rsidRDefault="00411E10" w:rsidP="00411E10">
      <w:r>
        <w:tab/>
        <w:t>Pristup: 12. ožujka, 2012.</w:t>
      </w:r>
    </w:p>
    <w:p w:rsidR="00411E10" w:rsidRDefault="00411E10" w:rsidP="00411E10">
      <w:r>
        <w:t>2.</w:t>
      </w:r>
      <w:r>
        <w:tab/>
        <w:t xml:space="preserve">Web sadržaj: </w:t>
      </w:r>
      <w:r>
        <w:rPr>
          <w:i/>
        </w:rPr>
        <w:t xml:space="preserve">Video Delivery: </w:t>
      </w:r>
      <w:r w:rsidRPr="00411E10">
        <w:rPr>
          <w:i/>
        </w:rPr>
        <w:t>HTTP Pseudo-Streaming</w:t>
      </w:r>
    </w:p>
    <w:p w:rsidR="00411E10" w:rsidRDefault="00411E10" w:rsidP="00411E10">
      <w:pPr>
        <w:ind w:left="705"/>
      </w:pPr>
      <w:r>
        <w:t>URL: http://longtailvideo.com/</w:t>
      </w:r>
      <w:r w:rsidRPr="00411E10">
        <w:t xml:space="preserve"> support/jw-player/jw-player-for-flash-v5/12534/video-delivery-http-pseudo-streaming</w:t>
      </w:r>
    </w:p>
    <w:p w:rsidR="00411E10" w:rsidRDefault="00411E10" w:rsidP="00411E10">
      <w:r>
        <w:tab/>
        <w:t>Pristup: 12. ožujka, 2012.</w:t>
      </w:r>
    </w:p>
    <w:p w:rsidR="00411E10" w:rsidRDefault="00411E10" w:rsidP="00411E10">
      <w:r>
        <w:t>3.</w:t>
      </w:r>
      <w:r>
        <w:tab/>
        <w:t xml:space="preserve">Web sadržaj: </w:t>
      </w:r>
      <w:r>
        <w:rPr>
          <w:i/>
        </w:rPr>
        <w:t>Video Delivery: RTMP Streaming</w:t>
      </w:r>
    </w:p>
    <w:p w:rsidR="00411E10" w:rsidRDefault="00411E10" w:rsidP="00411E10">
      <w:pPr>
        <w:ind w:left="705"/>
      </w:pPr>
      <w:r>
        <w:t>URL: http://</w:t>
      </w:r>
      <w:r w:rsidRPr="00411E10">
        <w:t xml:space="preserve"> longtailvideo.com/support/jw-player/jw-player-for-flash-v5/12535/video-delivery-rtmp-streaming</w:t>
      </w:r>
    </w:p>
    <w:p w:rsidR="00411E10" w:rsidRDefault="00411E10" w:rsidP="00411E10">
      <w:pPr>
        <w:ind w:left="705"/>
      </w:pPr>
      <w:r>
        <w:tab/>
        <w:t>Pristup: 12. ožujka, 2012.</w:t>
      </w:r>
    </w:p>
    <w:p w:rsidR="00411E10" w:rsidRDefault="00411E10" w:rsidP="00411E10">
      <w:r>
        <w:t>4.</w:t>
      </w:r>
      <w:r>
        <w:tab/>
        <w:t xml:space="preserve">Web sadržaj: </w:t>
      </w:r>
      <w:r>
        <w:rPr>
          <w:i/>
        </w:rPr>
        <w:t>Using CloudFront</w:t>
      </w:r>
    </w:p>
    <w:p w:rsidR="00411E10" w:rsidRDefault="00411E10" w:rsidP="00411E10">
      <w:pPr>
        <w:ind w:left="705"/>
      </w:pPr>
      <w:r>
        <w:t>URL: http://</w:t>
      </w:r>
      <w:r w:rsidRPr="00411E10">
        <w:t xml:space="preserve"> longtailvideo.com/support/jw-player/jw-player-for-flash-v5/49/using-cloudfront</w:t>
      </w:r>
    </w:p>
    <w:p w:rsidR="00411E10" w:rsidRDefault="00411E10" w:rsidP="00411E10">
      <w:pPr>
        <w:ind w:left="705"/>
      </w:pPr>
      <w:r>
        <w:tab/>
        <w:t>Pristup: 12. ožujka, 2012.</w:t>
      </w:r>
    </w:p>
    <w:p w:rsidR="00411E10" w:rsidRDefault="00411E10" w:rsidP="00411E10"/>
    <w:p w:rsidR="00411E10" w:rsidRDefault="00411E10" w:rsidP="00411E10"/>
    <w:p w:rsidR="00411E10" w:rsidRPr="00411E10" w:rsidRDefault="00411E10" w:rsidP="00075DF6"/>
    <w:p w:rsidR="0087574B" w:rsidRPr="0087574B" w:rsidRDefault="0087574B" w:rsidP="00075DF6"/>
    <w:p w:rsidR="00ED13B2" w:rsidRDefault="00ED13B2" w:rsidP="00075DF6"/>
    <w:p w:rsidR="00ED13B2" w:rsidRDefault="00ED13B2" w:rsidP="00075DF6"/>
    <w:p w:rsidR="00ED13B2" w:rsidRDefault="00ED13B2" w:rsidP="00075DF6"/>
    <w:p w:rsidR="00ED13B2" w:rsidRPr="00ED13B2" w:rsidRDefault="00ED13B2" w:rsidP="00075DF6"/>
    <w:p w:rsidR="00750888" w:rsidRDefault="00750888" w:rsidP="00075DF6">
      <w:pPr>
        <w:pStyle w:val="Heading1"/>
      </w:pPr>
      <w:bookmarkStart w:id="17" w:name="_Toc325445699"/>
      <w:r>
        <w:lastRenderedPageBreak/>
        <w:t>Sažetak</w:t>
      </w:r>
      <w:bookmarkEnd w:id="17"/>
    </w:p>
    <w:p w:rsidR="00ED13B2" w:rsidRDefault="00B606DE" w:rsidP="00411E10">
      <w:pPr>
        <w:jc w:val="both"/>
      </w:pPr>
      <w:r>
        <w:t xml:space="preserve">Alat LeCTo Player  omogućuje on-line prikaz dviju paralelnih i sinkronizirane video snimke, obogaćene dodatnim sinkroniziranim sadržajem, koji se može stvoriti proizvoljno. </w:t>
      </w:r>
    </w:p>
    <w:p w:rsidR="007D66A1" w:rsidRDefault="007D66A1" w:rsidP="00411E10">
      <w:pPr>
        <w:jc w:val="both"/>
      </w:pPr>
      <w:r>
        <w:t>Video streaming je usluga reproduciranja on – line sadržaja na zahtjev, ubrzava proces reprodukcije opcijom 'seek', tj. mogućnošću reprodukcije dijelova videa koji još nisu preuzeti s internetskog izvora.</w:t>
      </w:r>
    </w:p>
    <w:p w:rsidR="007D66A1" w:rsidRDefault="007D66A1" w:rsidP="00411E10">
      <w:pPr>
        <w:jc w:val="both"/>
      </w:pPr>
      <w:r>
        <w:t>U ovom seminarskog radu prikazana je implementacija HTTP Pseudostreaminga u alat LeCTo Player.</w:t>
      </w:r>
    </w:p>
    <w:p w:rsidR="00ED13B2" w:rsidRPr="00ED13B2" w:rsidRDefault="00ED13B2" w:rsidP="00075DF6"/>
    <w:p w:rsidR="00750888" w:rsidRDefault="00750888" w:rsidP="00075DF6"/>
    <w:p w:rsidR="00F048A7" w:rsidRDefault="00F048A7" w:rsidP="00075DF6"/>
    <w:p w:rsidR="00F048A7" w:rsidRPr="00750888" w:rsidRDefault="00F048A7" w:rsidP="00075DF6"/>
    <w:p w:rsidR="00E81C80" w:rsidRPr="00750888" w:rsidRDefault="00E81C80" w:rsidP="00075DF6"/>
    <w:sectPr w:rsidR="00E81C80" w:rsidRPr="00750888" w:rsidSect="00075DF6">
      <w:headerReference w:type="even" r:id="rId11"/>
      <w:headerReference w:type="default" r:id="rId12"/>
      <w:footerReference w:type="default" r:id="rId13"/>
      <w:type w:val="continuous"/>
      <w:pgSz w:w="11906" w:h="16838" w:code="9"/>
      <w:pgMar w:top="1440" w:right="1440" w:bottom="1440" w:left="1440" w:header="680"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4C" w:rsidRDefault="00407C4C" w:rsidP="00750888">
      <w:r>
        <w:separator/>
      </w:r>
    </w:p>
    <w:p w:rsidR="00407C4C" w:rsidRDefault="00407C4C" w:rsidP="00750888"/>
    <w:p w:rsidR="00407C4C" w:rsidRDefault="00407C4C" w:rsidP="00750888"/>
    <w:p w:rsidR="00407C4C" w:rsidRDefault="00407C4C"/>
  </w:endnote>
  <w:endnote w:type="continuationSeparator" w:id="0">
    <w:p w:rsidR="00407C4C" w:rsidRDefault="00407C4C" w:rsidP="00750888">
      <w:r>
        <w:continuationSeparator/>
      </w:r>
    </w:p>
    <w:p w:rsidR="00407C4C" w:rsidRDefault="00407C4C" w:rsidP="00750888"/>
    <w:p w:rsidR="00407C4C" w:rsidRDefault="00407C4C" w:rsidP="00750888"/>
    <w:p w:rsidR="00407C4C" w:rsidRDefault="0040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5" w:rsidRPr="00C2068C" w:rsidRDefault="00203805" w:rsidP="00750888">
    <w:r>
      <w:tab/>
    </w:r>
    <w:r w:rsidRPr="00C2068C">
      <w:fldChar w:fldCharType="begin"/>
    </w:r>
    <w:r w:rsidRPr="00C2068C">
      <w:instrText xml:space="preserve"> PAGE </w:instrText>
    </w:r>
    <w:r w:rsidRPr="00C2068C">
      <w:fldChar w:fldCharType="separate"/>
    </w:r>
    <w:r>
      <w:rPr>
        <w:noProof/>
      </w:rPr>
      <w:t>32</w:t>
    </w:r>
    <w:r w:rsidRPr="00C2068C">
      <w:fldChar w:fldCharType="end"/>
    </w:r>
  </w:p>
  <w:p w:rsidR="00203805" w:rsidRDefault="00203805" w:rsidP="00750888"/>
  <w:p w:rsidR="00203805" w:rsidRDefault="00203805" w:rsidP="00750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5" w:rsidRDefault="00203805" w:rsidP="00F73319">
    <w:pPr>
      <w:pStyle w:val="Footer"/>
      <w:jc w:val="right"/>
    </w:pPr>
    <w:r>
      <w:rPr>
        <w:rStyle w:val="PageNumber"/>
      </w:rPr>
      <w:fldChar w:fldCharType="begin"/>
    </w:r>
    <w:r>
      <w:rPr>
        <w:rStyle w:val="PageNumber"/>
      </w:rPr>
      <w:instrText xml:space="preserve"> PAGE </w:instrText>
    </w:r>
    <w:r>
      <w:rPr>
        <w:rStyle w:val="PageNumber"/>
      </w:rPr>
      <w:fldChar w:fldCharType="separate"/>
    </w:r>
    <w:r w:rsidR="00493B10">
      <w:rPr>
        <w:rStyle w:val="PageNumber"/>
        <w:noProof/>
      </w:rPr>
      <w:t>1</w:t>
    </w:r>
    <w:r>
      <w:rPr>
        <w:rStyle w:val="PageNumber"/>
      </w:rPr>
      <w:fldChar w:fldCharType="end"/>
    </w:r>
  </w:p>
  <w:p w:rsidR="00203805" w:rsidRDefault="00203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4C" w:rsidRDefault="00407C4C" w:rsidP="00750888">
      <w:r>
        <w:separator/>
      </w:r>
    </w:p>
    <w:p w:rsidR="00407C4C" w:rsidRDefault="00407C4C" w:rsidP="00750888"/>
    <w:p w:rsidR="00407C4C" w:rsidRDefault="00407C4C" w:rsidP="00750888"/>
    <w:p w:rsidR="00407C4C" w:rsidRDefault="00407C4C"/>
  </w:footnote>
  <w:footnote w:type="continuationSeparator" w:id="0">
    <w:p w:rsidR="00407C4C" w:rsidRDefault="00407C4C" w:rsidP="00750888">
      <w:r>
        <w:continuationSeparator/>
      </w:r>
    </w:p>
    <w:p w:rsidR="00407C4C" w:rsidRDefault="00407C4C" w:rsidP="00750888"/>
    <w:p w:rsidR="00407C4C" w:rsidRDefault="00407C4C" w:rsidP="00750888"/>
    <w:p w:rsidR="00407C4C" w:rsidRDefault="00407C4C"/>
  </w:footnote>
  <w:footnote w:id="1">
    <w:p w:rsidR="00075DF6" w:rsidRPr="00075DF6" w:rsidRDefault="00075DF6" w:rsidP="00411E10">
      <w:pPr>
        <w:pStyle w:val="FootnoteText"/>
        <w:jc w:val="both"/>
        <w:rPr>
          <w:lang w:val="en-US"/>
        </w:rPr>
      </w:pPr>
      <w:r>
        <w:rPr>
          <w:rStyle w:val="FootnoteReference"/>
        </w:rPr>
        <w:footnoteRef/>
      </w:r>
      <w:r>
        <w:t xml:space="preserve"> </w:t>
      </w:r>
      <w:r w:rsidRPr="00075DF6">
        <w:t>Metapodatci su zapravo podatci o podatcima – oni opisuju karakteristike nekog izvora u digitalnom obliku. Korisni su kod pregledavanja, prijenosa i dokumentiranja informacijskog sadržaja. U digitalnom smislu to su „strukturirani podatci koji opisuju, objašnjavaju, lociraju ili na neki drugi način omogućavaju lakše upravljanje resursima. Mogu opisivati jedan podatak, cijelu skupinu podataka ili samo neki dio cjeline. Shema metapodataka koja se pritom koristi ovisi o tipu podatka koji opisuje i kontekst u kojem se nalazi. Mogu biti implementirani u dokumente koje opisuju, ili mogu biti uz njih kao zaseban dokument. Često razlika između podatka i metapodatka nije definirana. Metapodatak može ujedno biti i podatak, ovisno o gledištu.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5" w:rsidRPr="00350ADB" w:rsidRDefault="00203805" w:rsidP="00750888">
    <w:r w:rsidRPr="00350ADB">
      <w:t>Kvaliteta usluge u OpenBSD-u</w:t>
    </w:r>
  </w:p>
  <w:p w:rsidR="00203805" w:rsidRDefault="00203805" w:rsidP="00750888"/>
  <w:p w:rsidR="00203805" w:rsidRDefault="00203805" w:rsidP="00750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5" w:rsidRDefault="00203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5" w:rsidRDefault="00203805">
    <w:pPr>
      <w:pStyle w:val="Header"/>
    </w:pPr>
  </w:p>
  <w:p w:rsidR="00203805" w:rsidRDefault="002038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5872B2C"/>
    <w:multiLevelType w:val="hybridMultilevel"/>
    <w:tmpl w:val="E87697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FF14A94"/>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382263"/>
    <w:multiLevelType w:val="hybridMultilevel"/>
    <w:tmpl w:val="EA12451C"/>
    <w:lvl w:ilvl="0" w:tplc="041A000F">
      <w:start w:val="1"/>
      <w:numFmt w:val="decimal"/>
      <w:lvlText w:val="%1."/>
      <w:lvlJc w:val="left"/>
      <w:pPr>
        <w:tabs>
          <w:tab w:val="num" w:pos="1151"/>
        </w:tabs>
        <w:ind w:left="1151" w:hanging="360"/>
      </w:pPr>
    </w:lvl>
    <w:lvl w:ilvl="1" w:tplc="041A0019" w:tentative="1">
      <w:start w:val="1"/>
      <w:numFmt w:val="lowerLetter"/>
      <w:lvlText w:val="%2."/>
      <w:lvlJc w:val="left"/>
      <w:pPr>
        <w:tabs>
          <w:tab w:val="num" w:pos="1871"/>
        </w:tabs>
        <w:ind w:left="1871" w:hanging="360"/>
      </w:pPr>
    </w:lvl>
    <w:lvl w:ilvl="2" w:tplc="041A001B" w:tentative="1">
      <w:start w:val="1"/>
      <w:numFmt w:val="lowerRoman"/>
      <w:lvlText w:val="%3."/>
      <w:lvlJc w:val="right"/>
      <w:pPr>
        <w:tabs>
          <w:tab w:val="num" w:pos="2591"/>
        </w:tabs>
        <w:ind w:left="2591" w:hanging="180"/>
      </w:pPr>
    </w:lvl>
    <w:lvl w:ilvl="3" w:tplc="041A000F" w:tentative="1">
      <w:start w:val="1"/>
      <w:numFmt w:val="decimal"/>
      <w:lvlText w:val="%4."/>
      <w:lvlJc w:val="left"/>
      <w:pPr>
        <w:tabs>
          <w:tab w:val="num" w:pos="3311"/>
        </w:tabs>
        <w:ind w:left="3311" w:hanging="360"/>
      </w:pPr>
    </w:lvl>
    <w:lvl w:ilvl="4" w:tplc="041A0019" w:tentative="1">
      <w:start w:val="1"/>
      <w:numFmt w:val="lowerLetter"/>
      <w:lvlText w:val="%5."/>
      <w:lvlJc w:val="left"/>
      <w:pPr>
        <w:tabs>
          <w:tab w:val="num" w:pos="4031"/>
        </w:tabs>
        <w:ind w:left="4031" w:hanging="360"/>
      </w:pPr>
    </w:lvl>
    <w:lvl w:ilvl="5" w:tplc="041A001B" w:tentative="1">
      <w:start w:val="1"/>
      <w:numFmt w:val="lowerRoman"/>
      <w:lvlText w:val="%6."/>
      <w:lvlJc w:val="right"/>
      <w:pPr>
        <w:tabs>
          <w:tab w:val="num" w:pos="4751"/>
        </w:tabs>
        <w:ind w:left="4751" w:hanging="180"/>
      </w:pPr>
    </w:lvl>
    <w:lvl w:ilvl="6" w:tplc="041A000F" w:tentative="1">
      <w:start w:val="1"/>
      <w:numFmt w:val="decimal"/>
      <w:lvlText w:val="%7."/>
      <w:lvlJc w:val="left"/>
      <w:pPr>
        <w:tabs>
          <w:tab w:val="num" w:pos="5471"/>
        </w:tabs>
        <w:ind w:left="5471" w:hanging="360"/>
      </w:pPr>
    </w:lvl>
    <w:lvl w:ilvl="7" w:tplc="041A0019" w:tentative="1">
      <w:start w:val="1"/>
      <w:numFmt w:val="lowerLetter"/>
      <w:lvlText w:val="%8."/>
      <w:lvlJc w:val="left"/>
      <w:pPr>
        <w:tabs>
          <w:tab w:val="num" w:pos="6191"/>
        </w:tabs>
        <w:ind w:left="6191" w:hanging="360"/>
      </w:pPr>
    </w:lvl>
    <w:lvl w:ilvl="8" w:tplc="041A001B" w:tentative="1">
      <w:start w:val="1"/>
      <w:numFmt w:val="lowerRoman"/>
      <w:lvlText w:val="%9."/>
      <w:lvlJc w:val="right"/>
      <w:pPr>
        <w:tabs>
          <w:tab w:val="num" w:pos="6911"/>
        </w:tabs>
        <w:ind w:left="6911" w:hanging="180"/>
      </w:pPr>
    </w:lvl>
  </w:abstractNum>
  <w:abstractNum w:abstractNumId="10">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D3380"/>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B00C5"/>
    <w:multiLevelType w:val="multilevel"/>
    <w:tmpl w:val="070CA452"/>
    <w:lvl w:ilvl="0">
      <w:start w:val="1"/>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1B511C"/>
    <w:multiLevelType w:val="multilevel"/>
    <w:tmpl w:val="144E5E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F346C"/>
    <w:multiLevelType w:val="multilevel"/>
    <w:tmpl w:val="9B92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44890AB3"/>
    <w:multiLevelType w:val="hybridMultilevel"/>
    <w:tmpl w:val="402AE3CC"/>
    <w:lvl w:ilvl="0" w:tplc="55C83286">
      <w:start w:val="1"/>
      <w:numFmt w:val="decimal"/>
      <w:lvlText w:val="%1."/>
      <w:lvlJc w:val="left"/>
      <w:pPr>
        <w:tabs>
          <w:tab w:val="num" w:pos="284"/>
        </w:tabs>
        <w:ind w:left="397"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52F413D7"/>
    <w:multiLevelType w:val="hybridMultilevel"/>
    <w:tmpl w:val="B4105B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BCB4B99"/>
    <w:multiLevelType w:val="multilevel"/>
    <w:tmpl w:val="E79247B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CFE3D8E"/>
    <w:multiLevelType w:val="multilevel"/>
    <w:tmpl w:val="431E3A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03D4E6C"/>
    <w:multiLevelType w:val="multilevel"/>
    <w:tmpl w:val="6C3A8304"/>
    <w:lvl w:ilvl="0">
      <w:start w:val="1"/>
      <w:numFmt w:val="decimal"/>
      <w:lvlText w:val="%1."/>
      <w:lvlJc w:val="left"/>
      <w:pPr>
        <w:tabs>
          <w:tab w:val="num" w:pos="357"/>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59F50CD"/>
    <w:multiLevelType w:val="hybridMultilevel"/>
    <w:tmpl w:val="0D8E3C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cs="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cs="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cs="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29">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0">
    <w:nsid w:val="710E017E"/>
    <w:multiLevelType w:val="multilevel"/>
    <w:tmpl w:val="0DD295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1AA469A"/>
    <w:multiLevelType w:val="hybridMultilevel"/>
    <w:tmpl w:val="A0741AB6"/>
    <w:lvl w:ilvl="0" w:tplc="041A000F">
      <w:start w:val="1"/>
      <w:numFmt w:val="decimal"/>
      <w:lvlText w:val="%1."/>
      <w:lvlJc w:val="left"/>
      <w:pPr>
        <w:tabs>
          <w:tab w:val="num" w:pos="1003"/>
        </w:tabs>
        <w:ind w:left="1003" w:hanging="360"/>
      </w:pPr>
      <w:rPr>
        <w:rFonts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2">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5">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25"/>
  </w:num>
  <w:num w:numId="6">
    <w:abstractNumId w:val="24"/>
  </w:num>
  <w:num w:numId="7">
    <w:abstractNumId w:val="1"/>
  </w:num>
  <w:num w:numId="8">
    <w:abstractNumId w:val="2"/>
  </w:num>
  <w:num w:numId="9">
    <w:abstractNumId w:val="3"/>
  </w:num>
  <w:num w:numId="10">
    <w:abstractNumId w:val="4"/>
  </w:num>
  <w:num w:numId="11">
    <w:abstractNumId w:val="5"/>
  </w:num>
  <w:num w:numId="12">
    <w:abstractNumId w:val="6"/>
  </w:num>
  <w:num w:numId="13">
    <w:abstractNumId w:val="32"/>
  </w:num>
  <w:num w:numId="14">
    <w:abstractNumId w:val="7"/>
  </w:num>
  <w:num w:numId="15">
    <w:abstractNumId w:val="23"/>
  </w:num>
  <w:num w:numId="16">
    <w:abstractNumId w:val="14"/>
  </w:num>
  <w:num w:numId="17">
    <w:abstractNumId w:val="26"/>
  </w:num>
  <w:num w:numId="18">
    <w:abstractNumId w:val="20"/>
  </w:num>
  <w:num w:numId="19">
    <w:abstractNumId w:val="27"/>
  </w:num>
  <w:num w:numId="20">
    <w:abstractNumId w:val="9"/>
  </w:num>
  <w:num w:numId="21">
    <w:abstractNumId w:val="34"/>
  </w:num>
  <w:num w:numId="22">
    <w:abstractNumId w:val="29"/>
  </w:num>
  <w:num w:numId="23">
    <w:abstractNumId w:val="31"/>
  </w:num>
  <w:num w:numId="24">
    <w:abstractNumId w:val="18"/>
  </w:num>
  <w:num w:numId="25">
    <w:abstractNumId w:val="10"/>
  </w:num>
  <w:num w:numId="26">
    <w:abstractNumId w:val="28"/>
  </w:num>
  <w:num w:numId="27">
    <w:abstractNumId w:val="12"/>
  </w:num>
  <w:num w:numId="28">
    <w:abstractNumId w:val="16"/>
  </w:num>
  <w:num w:numId="29">
    <w:abstractNumId w:val="33"/>
  </w:num>
  <w:num w:numId="30">
    <w:abstractNumId w:val="13"/>
  </w:num>
  <w:num w:numId="31">
    <w:abstractNumId w:val="21"/>
  </w:num>
  <w:num w:numId="32">
    <w:abstractNumId w:val="35"/>
  </w:num>
  <w:num w:numId="33">
    <w:abstractNumId w:val="22"/>
  </w:num>
  <w:num w:numId="34">
    <w:abstractNumId w:val="24"/>
  </w:num>
  <w:num w:numId="35">
    <w:abstractNumId w:val="24"/>
  </w:num>
  <w:num w:numId="36">
    <w:abstractNumId w:val="24"/>
  </w:num>
  <w:num w:numId="37">
    <w:abstractNumId w:val="19"/>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5"/>
    <w:rsid w:val="00002480"/>
    <w:rsid w:val="00005D05"/>
    <w:rsid w:val="00006377"/>
    <w:rsid w:val="00010059"/>
    <w:rsid w:val="00017289"/>
    <w:rsid w:val="000231EF"/>
    <w:rsid w:val="00024B86"/>
    <w:rsid w:val="00031252"/>
    <w:rsid w:val="0003403B"/>
    <w:rsid w:val="00040DF8"/>
    <w:rsid w:val="00041518"/>
    <w:rsid w:val="0004372D"/>
    <w:rsid w:val="0004434F"/>
    <w:rsid w:val="00047249"/>
    <w:rsid w:val="00047A38"/>
    <w:rsid w:val="00051CC8"/>
    <w:rsid w:val="000607B8"/>
    <w:rsid w:val="0006312E"/>
    <w:rsid w:val="00063FF6"/>
    <w:rsid w:val="000745CD"/>
    <w:rsid w:val="00075239"/>
    <w:rsid w:val="00075DF6"/>
    <w:rsid w:val="00081B9D"/>
    <w:rsid w:val="00081DA8"/>
    <w:rsid w:val="000854BD"/>
    <w:rsid w:val="0009230B"/>
    <w:rsid w:val="00095430"/>
    <w:rsid w:val="000A36E2"/>
    <w:rsid w:val="000A453E"/>
    <w:rsid w:val="000B2F27"/>
    <w:rsid w:val="000B3501"/>
    <w:rsid w:val="000C1B1C"/>
    <w:rsid w:val="000D4224"/>
    <w:rsid w:val="000E0225"/>
    <w:rsid w:val="000E32C5"/>
    <w:rsid w:val="000E42AA"/>
    <w:rsid w:val="000F1765"/>
    <w:rsid w:val="000F4C42"/>
    <w:rsid w:val="00101B25"/>
    <w:rsid w:val="00102072"/>
    <w:rsid w:val="001129F9"/>
    <w:rsid w:val="00116372"/>
    <w:rsid w:val="00117BF8"/>
    <w:rsid w:val="00123170"/>
    <w:rsid w:val="00131897"/>
    <w:rsid w:val="0013460D"/>
    <w:rsid w:val="00135025"/>
    <w:rsid w:val="00144CF4"/>
    <w:rsid w:val="001518DF"/>
    <w:rsid w:val="001547C4"/>
    <w:rsid w:val="0016394A"/>
    <w:rsid w:val="001738CC"/>
    <w:rsid w:val="00173FCE"/>
    <w:rsid w:val="0017449F"/>
    <w:rsid w:val="00174810"/>
    <w:rsid w:val="00177A97"/>
    <w:rsid w:val="00183BA1"/>
    <w:rsid w:val="001A50F3"/>
    <w:rsid w:val="001A5C28"/>
    <w:rsid w:val="001A7DA4"/>
    <w:rsid w:val="001B7F77"/>
    <w:rsid w:val="001E12B3"/>
    <w:rsid w:val="001E3A95"/>
    <w:rsid w:val="001F2E0C"/>
    <w:rsid w:val="001F2EA9"/>
    <w:rsid w:val="00203805"/>
    <w:rsid w:val="002055CA"/>
    <w:rsid w:val="00213CDE"/>
    <w:rsid w:val="002278AB"/>
    <w:rsid w:val="002341DD"/>
    <w:rsid w:val="00234680"/>
    <w:rsid w:val="00236678"/>
    <w:rsid w:val="002420D0"/>
    <w:rsid w:val="00246CDE"/>
    <w:rsid w:val="00254272"/>
    <w:rsid w:val="00270F64"/>
    <w:rsid w:val="002724F7"/>
    <w:rsid w:val="00272CCD"/>
    <w:rsid w:val="0027593A"/>
    <w:rsid w:val="00294874"/>
    <w:rsid w:val="00296687"/>
    <w:rsid w:val="002967E1"/>
    <w:rsid w:val="00296C2D"/>
    <w:rsid w:val="002A2C73"/>
    <w:rsid w:val="002B1FC7"/>
    <w:rsid w:val="002B7038"/>
    <w:rsid w:val="002C28C1"/>
    <w:rsid w:val="002C31D8"/>
    <w:rsid w:val="002E1F11"/>
    <w:rsid w:val="002F2B1B"/>
    <w:rsid w:val="002F5897"/>
    <w:rsid w:val="002F6364"/>
    <w:rsid w:val="003044F5"/>
    <w:rsid w:val="00313A15"/>
    <w:rsid w:val="00314E2B"/>
    <w:rsid w:val="00314E60"/>
    <w:rsid w:val="00315A07"/>
    <w:rsid w:val="003210EE"/>
    <w:rsid w:val="003212C0"/>
    <w:rsid w:val="00326A38"/>
    <w:rsid w:val="003310D1"/>
    <w:rsid w:val="00331C16"/>
    <w:rsid w:val="0033620B"/>
    <w:rsid w:val="00352DC6"/>
    <w:rsid w:val="00354486"/>
    <w:rsid w:val="003550E7"/>
    <w:rsid w:val="0036282C"/>
    <w:rsid w:val="00374865"/>
    <w:rsid w:val="00375489"/>
    <w:rsid w:val="00376A0D"/>
    <w:rsid w:val="003774F8"/>
    <w:rsid w:val="0038120C"/>
    <w:rsid w:val="00381297"/>
    <w:rsid w:val="00382D66"/>
    <w:rsid w:val="00384307"/>
    <w:rsid w:val="00394A8A"/>
    <w:rsid w:val="00396A57"/>
    <w:rsid w:val="003A045D"/>
    <w:rsid w:val="003A26AA"/>
    <w:rsid w:val="003A2C5B"/>
    <w:rsid w:val="003A5470"/>
    <w:rsid w:val="003A671D"/>
    <w:rsid w:val="003B5C95"/>
    <w:rsid w:val="003B6EE5"/>
    <w:rsid w:val="003D0BED"/>
    <w:rsid w:val="003D144E"/>
    <w:rsid w:val="003D3568"/>
    <w:rsid w:val="003D36C9"/>
    <w:rsid w:val="003E508B"/>
    <w:rsid w:val="003F2447"/>
    <w:rsid w:val="003F3EF1"/>
    <w:rsid w:val="003F6477"/>
    <w:rsid w:val="00407446"/>
    <w:rsid w:val="00407C4C"/>
    <w:rsid w:val="00407E98"/>
    <w:rsid w:val="00411E10"/>
    <w:rsid w:val="00420979"/>
    <w:rsid w:val="00432E70"/>
    <w:rsid w:val="004338AC"/>
    <w:rsid w:val="004451D1"/>
    <w:rsid w:val="004575B2"/>
    <w:rsid w:val="004673BA"/>
    <w:rsid w:val="00476348"/>
    <w:rsid w:val="00493109"/>
    <w:rsid w:val="0049393B"/>
    <w:rsid w:val="00493B10"/>
    <w:rsid w:val="00497621"/>
    <w:rsid w:val="004A3036"/>
    <w:rsid w:val="004A7EA4"/>
    <w:rsid w:val="004B549A"/>
    <w:rsid w:val="004B5660"/>
    <w:rsid w:val="004B57DF"/>
    <w:rsid w:val="004B7898"/>
    <w:rsid w:val="004B7E97"/>
    <w:rsid w:val="004C1214"/>
    <w:rsid w:val="004D1F7F"/>
    <w:rsid w:val="004D6E4D"/>
    <w:rsid w:val="004E1DF2"/>
    <w:rsid w:val="004F49C6"/>
    <w:rsid w:val="004F6167"/>
    <w:rsid w:val="00501EAA"/>
    <w:rsid w:val="00502CE4"/>
    <w:rsid w:val="005043EE"/>
    <w:rsid w:val="005054CF"/>
    <w:rsid w:val="005061FB"/>
    <w:rsid w:val="00507238"/>
    <w:rsid w:val="00511B34"/>
    <w:rsid w:val="00515446"/>
    <w:rsid w:val="00515742"/>
    <w:rsid w:val="0051789A"/>
    <w:rsid w:val="0052262A"/>
    <w:rsid w:val="00523BBA"/>
    <w:rsid w:val="005373A8"/>
    <w:rsid w:val="00543B59"/>
    <w:rsid w:val="00543EB8"/>
    <w:rsid w:val="00550FF0"/>
    <w:rsid w:val="00551045"/>
    <w:rsid w:val="005515CE"/>
    <w:rsid w:val="00553ED9"/>
    <w:rsid w:val="00563C2C"/>
    <w:rsid w:val="00564045"/>
    <w:rsid w:val="005679E8"/>
    <w:rsid w:val="00580049"/>
    <w:rsid w:val="00580902"/>
    <w:rsid w:val="00583777"/>
    <w:rsid w:val="00587492"/>
    <w:rsid w:val="00590FD0"/>
    <w:rsid w:val="00591F82"/>
    <w:rsid w:val="005922AA"/>
    <w:rsid w:val="005A1253"/>
    <w:rsid w:val="005A212E"/>
    <w:rsid w:val="005A44D9"/>
    <w:rsid w:val="005A52AA"/>
    <w:rsid w:val="005A6EE0"/>
    <w:rsid w:val="005B204E"/>
    <w:rsid w:val="005B2603"/>
    <w:rsid w:val="005C2012"/>
    <w:rsid w:val="005C3F8B"/>
    <w:rsid w:val="005C4B01"/>
    <w:rsid w:val="005C5554"/>
    <w:rsid w:val="005D0582"/>
    <w:rsid w:val="005D2F4C"/>
    <w:rsid w:val="005D36DA"/>
    <w:rsid w:val="005D568E"/>
    <w:rsid w:val="005D6599"/>
    <w:rsid w:val="005E1C7F"/>
    <w:rsid w:val="005E319F"/>
    <w:rsid w:val="005E4FAB"/>
    <w:rsid w:val="005F4A8F"/>
    <w:rsid w:val="005F7BF1"/>
    <w:rsid w:val="00603010"/>
    <w:rsid w:val="0061170B"/>
    <w:rsid w:val="00611A1D"/>
    <w:rsid w:val="00622F4F"/>
    <w:rsid w:val="00635225"/>
    <w:rsid w:val="0065633C"/>
    <w:rsid w:val="00662B4B"/>
    <w:rsid w:val="00662E54"/>
    <w:rsid w:val="00667338"/>
    <w:rsid w:val="00670B49"/>
    <w:rsid w:val="00673E8B"/>
    <w:rsid w:val="00674776"/>
    <w:rsid w:val="0067490C"/>
    <w:rsid w:val="00676FA3"/>
    <w:rsid w:val="0069301C"/>
    <w:rsid w:val="00696F5A"/>
    <w:rsid w:val="006A0E35"/>
    <w:rsid w:val="006A317E"/>
    <w:rsid w:val="006A530C"/>
    <w:rsid w:val="006A6EB0"/>
    <w:rsid w:val="006A769A"/>
    <w:rsid w:val="006A7AB2"/>
    <w:rsid w:val="006B0EE1"/>
    <w:rsid w:val="006B31A2"/>
    <w:rsid w:val="006B3D79"/>
    <w:rsid w:val="006C3071"/>
    <w:rsid w:val="006C7521"/>
    <w:rsid w:val="006D0361"/>
    <w:rsid w:val="006D1087"/>
    <w:rsid w:val="006D23D7"/>
    <w:rsid w:val="006D5050"/>
    <w:rsid w:val="006D553C"/>
    <w:rsid w:val="006D6B14"/>
    <w:rsid w:val="006D7BCE"/>
    <w:rsid w:val="006F7F4E"/>
    <w:rsid w:val="00701307"/>
    <w:rsid w:val="007042A3"/>
    <w:rsid w:val="00713EB5"/>
    <w:rsid w:val="0071443C"/>
    <w:rsid w:val="007168E4"/>
    <w:rsid w:val="00723057"/>
    <w:rsid w:val="00746CDE"/>
    <w:rsid w:val="00747A1D"/>
    <w:rsid w:val="00747E7A"/>
    <w:rsid w:val="00750888"/>
    <w:rsid w:val="00752208"/>
    <w:rsid w:val="00753010"/>
    <w:rsid w:val="00761AAF"/>
    <w:rsid w:val="00762BC3"/>
    <w:rsid w:val="00766A25"/>
    <w:rsid w:val="007720BA"/>
    <w:rsid w:val="00773794"/>
    <w:rsid w:val="007803D6"/>
    <w:rsid w:val="00780A25"/>
    <w:rsid w:val="00782F6F"/>
    <w:rsid w:val="00785FB2"/>
    <w:rsid w:val="00790325"/>
    <w:rsid w:val="00794E02"/>
    <w:rsid w:val="007A5D1B"/>
    <w:rsid w:val="007B1FF1"/>
    <w:rsid w:val="007B3E8C"/>
    <w:rsid w:val="007B454F"/>
    <w:rsid w:val="007B694F"/>
    <w:rsid w:val="007C3317"/>
    <w:rsid w:val="007D1476"/>
    <w:rsid w:val="007D29F9"/>
    <w:rsid w:val="007D5BE0"/>
    <w:rsid w:val="007D66A1"/>
    <w:rsid w:val="007F0AFC"/>
    <w:rsid w:val="007F0B45"/>
    <w:rsid w:val="007F1DAE"/>
    <w:rsid w:val="007F329F"/>
    <w:rsid w:val="007F6377"/>
    <w:rsid w:val="00801EE3"/>
    <w:rsid w:val="00804D21"/>
    <w:rsid w:val="00805E22"/>
    <w:rsid w:val="00805FFB"/>
    <w:rsid w:val="00817327"/>
    <w:rsid w:val="00822106"/>
    <w:rsid w:val="008272AC"/>
    <w:rsid w:val="008302FD"/>
    <w:rsid w:val="008303DC"/>
    <w:rsid w:val="0083161C"/>
    <w:rsid w:val="00831C4D"/>
    <w:rsid w:val="008322AB"/>
    <w:rsid w:val="00834EED"/>
    <w:rsid w:val="008379D7"/>
    <w:rsid w:val="00840233"/>
    <w:rsid w:val="008438EB"/>
    <w:rsid w:val="00843941"/>
    <w:rsid w:val="00851083"/>
    <w:rsid w:val="00866819"/>
    <w:rsid w:val="00872FCC"/>
    <w:rsid w:val="00874DA0"/>
    <w:rsid w:val="0087574B"/>
    <w:rsid w:val="00877426"/>
    <w:rsid w:val="00877E1F"/>
    <w:rsid w:val="008857F8"/>
    <w:rsid w:val="00890482"/>
    <w:rsid w:val="008925C8"/>
    <w:rsid w:val="00893643"/>
    <w:rsid w:val="008A1656"/>
    <w:rsid w:val="008A418D"/>
    <w:rsid w:val="008B0097"/>
    <w:rsid w:val="008B33A3"/>
    <w:rsid w:val="008B4C8C"/>
    <w:rsid w:val="008B65E3"/>
    <w:rsid w:val="008B7582"/>
    <w:rsid w:val="008C0B5A"/>
    <w:rsid w:val="008C295E"/>
    <w:rsid w:val="008D49F0"/>
    <w:rsid w:val="008E3330"/>
    <w:rsid w:val="008E463D"/>
    <w:rsid w:val="008E482A"/>
    <w:rsid w:val="008E5C50"/>
    <w:rsid w:val="008E66D8"/>
    <w:rsid w:val="008F4BDD"/>
    <w:rsid w:val="009138C1"/>
    <w:rsid w:val="0093397F"/>
    <w:rsid w:val="00935BCB"/>
    <w:rsid w:val="00940107"/>
    <w:rsid w:val="00942A5D"/>
    <w:rsid w:val="009462B2"/>
    <w:rsid w:val="00955EB1"/>
    <w:rsid w:val="00957B66"/>
    <w:rsid w:val="0096561F"/>
    <w:rsid w:val="00966AF5"/>
    <w:rsid w:val="00991309"/>
    <w:rsid w:val="0099402B"/>
    <w:rsid w:val="0099431A"/>
    <w:rsid w:val="00997095"/>
    <w:rsid w:val="009A0110"/>
    <w:rsid w:val="009A4C88"/>
    <w:rsid w:val="009B2958"/>
    <w:rsid w:val="009C1245"/>
    <w:rsid w:val="009C5AC6"/>
    <w:rsid w:val="009D28E3"/>
    <w:rsid w:val="009D2BEB"/>
    <w:rsid w:val="009D5A07"/>
    <w:rsid w:val="009E796F"/>
    <w:rsid w:val="009F2471"/>
    <w:rsid w:val="009F6D2F"/>
    <w:rsid w:val="00A00D41"/>
    <w:rsid w:val="00A11709"/>
    <w:rsid w:val="00A2240B"/>
    <w:rsid w:val="00A2493E"/>
    <w:rsid w:val="00A320FE"/>
    <w:rsid w:val="00A47E8D"/>
    <w:rsid w:val="00A56AEA"/>
    <w:rsid w:val="00A61A74"/>
    <w:rsid w:val="00A81F29"/>
    <w:rsid w:val="00A85118"/>
    <w:rsid w:val="00A8531C"/>
    <w:rsid w:val="00AA088B"/>
    <w:rsid w:val="00AA3D26"/>
    <w:rsid w:val="00AB004F"/>
    <w:rsid w:val="00AB4B54"/>
    <w:rsid w:val="00AC391E"/>
    <w:rsid w:val="00AC608F"/>
    <w:rsid w:val="00AD2105"/>
    <w:rsid w:val="00AE2A81"/>
    <w:rsid w:val="00AE3ACE"/>
    <w:rsid w:val="00AE4C51"/>
    <w:rsid w:val="00AF053A"/>
    <w:rsid w:val="00AF372E"/>
    <w:rsid w:val="00AF6560"/>
    <w:rsid w:val="00B0212E"/>
    <w:rsid w:val="00B10D20"/>
    <w:rsid w:val="00B13973"/>
    <w:rsid w:val="00B13CC5"/>
    <w:rsid w:val="00B34970"/>
    <w:rsid w:val="00B35B31"/>
    <w:rsid w:val="00B50CA3"/>
    <w:rsid w:val="00B525E8"/>
    <w:rsid w:val="00B568AE"/>
    <w:rsid w:val="00B606DE"/>
    <w:rsid w:val="00B632EE"/>
    <w:rsid w:val="00B642FC"/>
    <w:rsid w:val="00B821D9"/>
    <w:rsid w:val="00B825F5"/>
    <w:rsid w:val="00B87AD1"/>
    <w:rsid w:val="00B9514F"/>
    <w:rsid w:val="00B957B1"/>
    <w:rsid w:val="00B97BCE"/>
    <w:rsid w:val="00BA1102"/>
    <w:rsid w:val="00BA5D85"/>
    <w:rsid w:val="00BA79E1"/>
    <w:rsid w:val="00BA7A57"/>
    <w:rsid w:val="00BA7D8B"/>
    <w:rsid w:val="00BB1923"/>
    <w:rsid w:val="00BB289F"/>
    <w:rsid w:val="00BB79A1"/>
    <w:rsid w:val="00BC1B7E"/>
    <w:rsid w:val="00BC3923"/>
    <w:rsid w:val="00BC5BE6"/>
    <w:rsid w:val="00BC6F0B"/>
    <w:rsid w:val="00BD445C"/>
    <w:rsid w:val="00BE15C5"/>
    <w:rsid w:val="00BE230D"/>
    <w:rsid w:val="00BE2699"/>
    <w:rsid w:val="00BF39DD"/>
    <w:rsid w:val="00BF7478"/>
    <w:rsid w:val="00C03DFE"/>
    <w:rsid w:val="00C0670C"/>
    <w:rsid w:val="00C11366"/>
    <w:rsid w:val="00C140CF"/>
    <w:rsid w:val="00C15A7C"/>
    <w:rsid w:val="00C224A2"/>
    <w:rsid w:val="00C2359D"/>
    <w:rsid w:val="00C330FF"/>
    <w:rsid w:val="00C43367"/>
    <w:rsid w:val="00C4505A"/>
    <w:rsid w:val="00C5546A"/>
    <w:rsid w:val="00C63A16"/>
    <w:rsid w:val="00C65DE0"/>
    <w:rsid w:val="00C74AEA"/>
    <w:rsid w:val="00C772BF"/>
    <w:rsid w:val="00C7730B"/>
    <w:rsid w:val="00C82A5C"/>
    <w:rsid w:val="00C85D1C"/>
    <w:rsid w:val="00C87C1C"/>
    <w:rsid w:val="00C9372F"/>
    <w:rsid w:val="00C95307"/>
    <w:rsid w:val="00CA26E5"/>
    <w:rsid w:val="00CA3705"/>
    <w:rsid w:val="00CB103F"/>
    <w:rsid w:val="00CB16EA"/>
    <w:rsid w:val="00CB24CD"/>
    <w:rsid w:val="00CB25BD"/>
    <w:rsid w:val="00CB339F"/>
    <w:rsid w:val="00CB49FA"/>
    <w:rsid w:val="00CC0980"/>
    <w:rsid w:val="00CC382C"/>
    <w:rsid w:val="00CC5337"/>
    <w:rsid w:val="00CD4AF8"/>
    <w:rsid w:val="00CD6DDE"/>
    <w:rsid w:val="00CD7DE8"/>
    <w:rsid w:val="00CE17D2"/>
    <w:rsid w:val="00CE4119"/>
    <w:rsid w:val="00CE6833"/>
    <w:rsid w:val="00CF05AF"/>
    <w:rsid w:val="00CF19FC"/>
    <w:rsid w:val="00CF4AD2"/>
    <w:rsid w:val="00D00BE1"/>
    <w:rsid w:val="00D01963"/>
    <w:rsid w:val="00D05D9B"/>
    <w:rsid w:val="00D10130"/>
    <w:rsid w:val="00D10C5C"/>
    <w:rsid w:val="00D20DF1"/>
    <w:rsid w:val="00D22301"/>
    <w:rsid w:val="00D2315D"/>
    <w:rsid w:val="00D25928"/>
    <w:rsid w:val="00D316CC"/>
    <w:rsid w:val="00D41FD8"/>
    <w:rsid w:val="00D42951"/>
    <w:rsid w:val="00D45398"/>
    <w:rsid w:val="00D46F7C"/>
    <w:rsid w:val="00D5254C"/>
    <w:rsid w:val="00D54AA8"/>
    <w:rsid w:val="00D55C18"/>
    <w:rsid w:val="00D67921"/>
    <w:rsid w:val="00D70CF0"/>
    <w:rsid w:val="00D7792A"/>
    <w:rsid w:val="00D902FC"/>
    <w:rsid w:val="00D91455"/>
    <w:rsid w:val="00DA2461"/>
    <w:rsid w:val="00DA33C8"/>
    <w:rsid w:val="00DA5842"/>
    <w:rsid w:val="00DA6ED2"/>
    <w:rsid w:val="00DA7875"/>
    <w:rsid w:val="00DB22FA"/>
    <w:rsid w:val="00DB35E1"/>
    <w:rsid w:val="00DC2DF3"/>
    <w:rsid w:val="00DC4D54"/>
    <w:rsid w:val="00DD0371"/>
    <w:rsid w:val="00DD22EF"/>
    <w:rsid w:val="00DE4951"/>
    <w:rsid w:val="00E006AD"/>
    <w:rsid w:val="00E04894"/>
    <w:rsid w:val="00E05D97"/>
    <w:rsid w:val="00E12C07"/>
    <w:rsid w:val="00E12D90"/>
    <w:rsid w:val="00E14CB7"/>
    <w:rsid w:val="00E1533E"/>
    <w:rsid w:val="00E17CC4"/>
    <w:rsid w:val="00E2465F"/>
    <w:rsid w:val="00E27DE8"/>
    <w:rsid w:val="00E40B55"/>
    <w:rsid w:val="00E41816"/>
    <w:rsid w:val="00E44C9B"/>
    <w:rsid w:val="00E5047A"/>
    <w:rsid w:val="00E50DAA"/>
    <w:rsid w:val="00E562C2"/>
    <w:rsid w:val="00E56EBA"/>
    <w:rsid w:val="00E645C7"/>
    <w:rsid w:val="00E7021C"/>
    <w:rsid w:val="00E775BD"/>
    <w:rsid w:val="00E81C80"/>
    <w:rsid w:val="00E85C9B"/>
    <w:rsid w:val="00E92292"/>
    <w:rsid w:val="00E92D0D"/>
    <w:rsid w:val="00E93DAC"/>
    <w:rsid w:val="00E96774"/>
    <w:rsid w:val="00EA4FD6"/>
    <w:rsid w:val="00EA641F"/>
    <w:rsid w:val="00EB0396"/>
    <w:rsid w:val="00EB5A35"/>
    <w:rsid w:val="00EC62AD"/>
    <w:rsid w:val="00ED13B2"/>
    <w:rsid w:val="00ED2E75"/>
    <w:rsid w:val="00ED56B2"/>
    <w:rsid w:val="00ED5BAB"/>
    <w:rsid w:val="00EE0A4F"/>
    <w:rsid w:val="00EE3F6C"/>
    <w:rsid w:val="00EF07AF"/>
    <w:rsid w:val="00F0242E"/>
    <w:rsid w:val="00F048A7"/>
    <w:rsid w:val="00F26A32"/>
    <w:rsid w:val="00F335EE"/>
    <w:rsid w:val="00F343E4"/>
    <w:rsid w:val="00F37E46"/>
    <w:rsid w:val="00F40BA0"/>
    <w:rsid w:val="00F4248E"/>
    <w:rsid w:val="00F44948"/>
    <w:rsid w:val="00F4743E"/>
    <w:rsid w:val="00F47670"/>
    <w:rsid w:val="00F62A95"/>
    <w:rsid w:val="00F65E4A"/>
    <w:rsid w:val="00F72BFB"/>
    <w:rsid w:val="00F73319"/>
    <w:rsid w:val="00F76653"/>
    <w:rsid w:val="00F81B81"/>
    <w:rsid w:val="00F932C5"/>
    <w:rsid w:val="00FA2076"/>
    <w:rsid w:val="00FB0919"/>
    <w:rsid w:val="00FB5059"/>
    <w:rsid w:val="00FC1828"/>
    <w:rsid w:val="00FC1CD8"/>
    <w:rsid w:val="00FC2885"/>
    <w:rsid w:val="00FC39A5"/>
    <w:rsid w:val="00FC6D35"/>
    <w:rsid w:val="00FD19CE"/>
    <w:rsid w:val="00FD4682"/>
    <w:rsid w:val="00FE129B"/>
    <w:rsid w:val="00FE3D8B"/>
    <w:rsid w:val="00FF0353"/>
    <w:rsid w:val="00FF21E2"/>
    <w:rsid w:val="00FF2D17"/>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lang w:val="hr-HR" w:eastAsia="hr-HR"/>
    </w:rPr>
  </w:style>
  <w:style w:type="paragraph" w:styleId="Heading1">
    <w:name w:val="heading 1"/>
    <w:basedOn w:val="Normal"/>
    <w:next w:val="Normal"/>
    <w:qFormat/>
    <w:rsid w:val="00272CCD"/>
    <w:pPr>
      <w:pageBreakBefore/>
      <w:numPr>
        <w:numId w:val="36"/>
      </w:numPr>
      <w:spacing w:before="240" w:after="360"/>
      <w:outlineLvl w:val="0"/>
    </w:pPr>
    <w:rPr>
      <w:b/>
      <w:bCs/>
      <w:sz w:val="28"/>
    </w:rPr>
  </w:style>
  <w:style w:type="paragraph" w:styleId="Heading2">
    <w:name w:val="heading 2"/>
    <w:basedOn w:val="Normal"/>
    <w:next w:val="Normal"/>
    <w:autoRedefine/>
    <w:qFormat/>
    <w:rsid w:val="00F048A7"/>
    <w:pPr>
      <w:keepNext/>
      <w:numPr>
        <w:ilvl w:val="1"/>
        <w:numId w:val="36"/>
      </w:numPr>
      <w:spacing w:before="360" w:after="240"/>
      <w:outlineLvl w:val="1"/>
    </w:pPr>
    <w:rPr>
      <w:rFonts w:cs="Arial"/>
      <w:b/>
      <w:bCs/>
      <w:iCs/>
      <w:sz w:val="28"/>
      <w:szCs w:val="28"/>
    </w:rPr>
  </w:style>
  <w:style w:type="paragraph" w:styleId="Heading3">
    <w:name w:val="heading 3"/>
    <w:basedOn w:val="Normal"/>
    <w:next w:val="Normal"/>
    <w:autoRedefine/>
    <w:qFormat/>
    <w:rsid w:val="008B4C8C"/>
    <w:pPr>
      <w:keepNext/>
      <w:numPr>
        <w:ilvl w:val="2"/>
        <w:numId w:val="36"/>
      </w:numPr>
      <w:spacing w:before="360" w:after="180"/>
      <w:outlineLvl w:val="2"/>
    </w:pPr>
    <w:rPr>
      <w:rFonts w:cs="Arial"/>
      <w:b/>
      <w:bCs/>
    </w:rPr>
  </w:style>
  <w:style w:type="paragraph" w:styleId="Heading4">
    <w:name w:val="heading 4"/>
    <w:basedOn w:val="Normal"/>
    <w:next w:val="Normal"/>
    <w:qFormat/>
    <w:rsid w:val="008B4C8C"/>
    <w:pPr>
      <w:keepNext/>
      <w:numPr>
        <w:ilvl w:val="3"/>
        <w:numId w:val="36"/>
      </w:numPr>
      <w:spacing w:before="240" w:after="60"/>
      <w:outlineLvl w:val="3"/>
    </w:pPr>
    <w:rPr>
      <w:bCs/>
      <w:i/>
      <w:szCs w:val="28"/>
    </w:rPr>
  </w:style>
  <w:style w:type="paragraph" w:styleId="Heading5">
    <w:name w:val="heading 5"/>
    <w:basedOn w:val="Normal"/>
    <w:next w:val="Normal"/>
    <w:qFormat/>
    <w:rsid w:val="008B4C8C"/>
    <w:pPr>
      <w:numPr>
        <w:ilvl w:val="4"/>
        <w:numId w:val="36"/>
      </w:numPr>
      <w:spacing w:before="240" w:after="60"/>
      <w:outlineLvl w:val="4"/>
    </w:pPr>
    <w:rPr>
      <w:bCs/>
      <w:iCs/>
      <w:szCs w:val="26"/>
    </w:rPr>
  </w:style>
  <w:style w:type="paragraph" w:styleId="Heading6">
    <w:name w:val="heading 6"/>
    <w:basedOn w:val="Normal"/>
    <w:next w:val="Normal"/>
    <w:qFormat/>
    <w:rsid w:val="008B4C8C"/>
    <w:pPr>
      <w:numPr>
        <w:ilvl w:val="5"/>
        <w:numId w:val="36"/>
      </w:numPr>
      <w:spacing w:before="240" w:after="60"/>
      <w:outlineLvl w:val="5"/>
    </w:pPr>
    <w:rPr>
      <w:bCs/>
      <w:i/>
      <w:szCs w:val="22"/>
    </w:rPr>
  </w:style>
  <w:style w:type="paragraph" w:styleId="Heading7">
    <w:name w:val="heading 7"/>
    <w:basedOn w:val="Normal"/>
    <w:next w:val="Normal"/>
    <w:qFormat/>
    <w:rsid w:val="008B4C8C"/>
    <w:pPr>
      <w:numPr>
        <w:ilvl w:val="6"/>
        <w:numId w:val="36"/>
      </w:numPr>
      <w:spacing w:before="240" w:after="60"/>
      <w:outlineLvl w:val="6"/>
    </w:pPr>
  </w:style>
  <w:style w:type="paragraph" w:styleId="Heading8">
    <w:name w:val="heading 8"/>
    <w:basedOn w:val="Normal"/>
    <w:next w:val="Normal"/>
    <w:qFormat/>
    <w:rsid w:val="008B4C8C"/>
    <w:pPr>
      <w:numPr>
        <w:ilvl w:val="7"/>
        <w:numId w:val="36"/>
      </w:numPr>
      <w:spacing w:before="240" w:after="60"/>
      <w:outlineLvl w:val="7"/>
    </w:pPr>
    <w:rPr>
      <w:i/>
      <w:iCs/>
    </w:rPr>
  </w:style>
  <w:style w:type="paragraph" w:styleId="Heading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semiHidden/>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link w:val="Mjestoidatum"/>
    <w:rsid w:val="009138C1"/>
    <w:rPr>
      <w:rFonts w:ascii="Arial" w:hAnsi="Arial"/>
      <w:sz w:val="28"/>
      <w:szCs w:val="24"/>
      <w:lang w:val="hr-HR" w:eastAsia="hr-HR" w:bidi="ar-SA"/>
    </w:rPr>
  </w:style>
  <w:style w:type="character" w:customStyle="1" w:styleId="hiperlink">
    <w:name w:val="hiperlink"/>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character" w:customStyle="1" w:styleId="apple-converted-space">
    <w:name w:val="apple-converted-space"/>
    <w:rsid w:val="00EE3F6C"/>
  </w:style>
  <w:style w:type="paragraph" w:styleId="NormalWeb">
    <w:name w:val="Normal (Web)"/>
    <w:basedOn w:val="Normal"/>
    <w:uiPriority w:val="99"/>
    <w:unhideWhenUsed/>
    <w:rsid w:val="00BC3923"/>
    <w:pPr>
      <w:spacing w:before="100" w:beforeAutospacing="1" w:after="100" w:afterAutospacing="1"/>
    </w:pPr>
    <w:rPr>
      <w:rFonts w:ascii="Times New Roman" w:hAnsi="Times New Roman"/>
      <w:lang w:val="en-US" w:eastAsia="en-US"/>
    </w:rPr>
  </w:style>
  <w:style w:type="paragraph" w:styleId="FootnoteText">
    <w:name w:val="footnote text"/>
    <w:basedOn w:val="Normal"/>
    <w:link w:val="FootnoteTextChar"/>
    <w:rsid w:val="00075DF6"/>
    <w:rPr>
      <w:sz w:val="20"/>
      <w:szCs w:val="20"/>
    </w:rPr>
  </w:style>
  <w:style w:type="character" w:customStyle="1" w:styleId="FootnoteTextChar">
    <w:name w:val="Footnote Text Char"/>
    <w:link w:val="FootnoteText"/>
    <w:rsid w:val="00075DF6"/>
    <w:rPr>
      <w:rFonts w:ascii="Arial" w:hAnsi="Arial"/>
      <w:lang w:val="hr-HR" w:eastAsia="hr-HR"/>
    </w:rPr>
  </w:style>
  <w:style w:type="character" w:styleId="FootnoteReference">
    <w:name w:val="footnote reference"/>
    <w:rsid w:val="00075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lang w:val="hr-HR" w:eastAsia="hr-HR"/>
    </w:rPr>
  </w:style>
  <w:style w:type="paragraph" w:styleId="Heading1">
    <w:name w:val="heading 1"/>
    <w:basedOn w:val="Normal"/>
    <w:next w:val="Normal"/>
    <w:qFormat/>
    <w:rsid w:val="00272CCD"/>
    <w:pPr>
      <w:pageBreakBefore/>
      <w:numPr>
        <w:numId w:val="36"/>
      </w:numPr>
      <w:spacing w:before="240" w:after="360"/>
      <w:outlineLvl w:val="0"/>
    </w:pPr>
    <w:rPr>
      <w:b/>
      <w:bCs/>
      <w:sz w:val="28"/>
    </w:rPr>
  </w:style>
  <w:style w:type="paragraph" w:styleId="Heading2">
    <w:name w:val="heading 2"/>
    <w:basedOn w:val="Normal"/>
    <w:next w:val="Normal"/>
    <w:autoRedefine/>
    <w:qFormat/>
    <w:rsid w:val="00F048A7"/>
    <w:pPr>
      <w:keepNext/>
      <w:numPr>
        <w:ilvl w:val="1"/>
        <w:numId w:val="36"/>
      </w:numPr>
      <w:spacing w:before="360" w:after="240"/>
      <w:outlineLvl w:val="1"/>
    </w:pPr>
    <w:rPr>
      <w:rFonts w:cs="Arial"/>
      <w:b/>
      <w:bCs/>
      <w:iCs/>
      <w:sz w:val="28"/>
      <w:szCs w:val="28"/>
    </w:rPr>
  </w:style>
  <w:style w:type="paragraph" w:styleId="Heading3">
    <w:name w:val="heading 3"/>
    <w:basedOn w:val="Normal"/>
    <w:next w:val="Normal"/>
    <w:autoRedefine/>
    <w:qFormat/>
    <w:rsid w:val="008B4C8C"/>
    <w:pPr>
      <w:keepNext/>
      <w:numPr>
        <w:ilvl w:val="2"/>
        <w:numId w:val="36"/>
      </w:numPr>
      <w:spacing w:before="360" w:after="180"/>
      <w:outlineLvl w:val="2"/>
    </w:pPr>
    <w:rPr>
      <w:rFonts w:cs="Arial"/>
      <w:b/>
      <w:bCs/>
    </w:rPr>
  </w:style>
  <w:style w:type="paragraph" w:styleId="Heading4">
    <w:name w:val="heading 4"/>
    <w:basedOn w:val="Normal"/>
    <w:next w:val="Normal"/>
    <w:qFormat/>
    <w:rsid w:val="008B4C8C"/>
    <w:pPr>
      <w:keepNext/>
      <w:numPr>
        <w:ilvl w:val="3"/>
        <w:numId w:val="36"/>
      </w:numPr>
      <w:spacing w:before="240" w:after="60"/>
      <w:outlineLvl w:val="3"/>
    </w:pPr>
    <w:rPr>
      <w:bCs/>
      <w:i/>
      <w:szCs w:val="28"/>
    </w:rPr>
  </w:style>
  <w:style w:type="paragraph" w:styleId="Heading5">
    <w:name w:val="heading 5"/>
    <w:basedOn w:val="Normal"/>
    <w:next w:val="Normal"/>
    <w:qFormat/>
    <w:rsid w:val="008B4C8C"/>
    <w:pPr>
      <w:numPr>
        <w:ilvl w:val="4"/>
        <w:numId w:val="36"/>
      </w:numPr>
      <w:spacing w:before="240" w:after="60"/>
      <w:outlineLvl w:val="4"/>
    </w:pPr>
    <w:rPr>
      <w:bCs/>
      <w:iCs/>
      <w:szCs w:val="26"/>
    </w:rPr>
  </w:style>
  <w:style w:type="paragraph" w:styleId="Heading6">
    <w:name w:val="heading 6"/>
    <w:basedOn w:val="Normal"/>
    <w:next w:val="Normal"/>
    <w:qFormat/>
    <w:rsid w:val="008B4C8C"/>
    <w:pPr>
      <w:numPr>
        <w:ilvl w:val="5"/>
        <w:numId w:val="36"/>
      </w:numPr>
      <w:spacing w:before="240" w:after="60"/>
      <w:outlineLvl w:val="5"/>
    </w:pPr>
    <w:rPr>
      <w:bCs/>
      <w:i/>
      <w:szCs w:val="22"/>
    </w:rPr>
  </w:style>
  <w:style w:type="paragraph" w:styleId="Heading7">
    <w:name w:val="heading 7"/>
    <w:basedOn w:val="Normal"/>
    <w:next w:val="Normal"/>
    <w:qFormat/>
    <w:rsid w:val="008B4C8C"/>
    <w:pPr>
      <w:numPr>
        <w:ilvl w:val="6"/>
        <w:numId w:val="36"/>
      </w:numPr>
      <w:spacing w:before="240" w:after="60"/>
      <w:outlineLvl w:val="6"/>
    </w:pPr>
  </w:style>
  <w:style w:type="paragraph" w:styleId="Heading8">
    <w:name w:val="heading 8"/>
    <w:basedOn w:val="Normal"/>
    <w:next w:val="Normal"/>
    <w:qFormat/>
    <w:rsid w:val="008B4C8C"/>
    <w:pPr>
      <w:numPr>
        <w:ilvl w:val="7"/>
        <w:numId w:val="36"/>
      </w:numPr>
      <w:spacing w:before="240" w:after="60"/>
      <w:outlineLvl w:val="7"/>
    </w:pPr>
    <w:rPr>
      <w:i/>
      <w:iCs/>
    </w:rPr>
  </w:style>
  <w:style w:type="paragraph" w:styleId="Heading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semiHidden/>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link w:val="Mjestoidatum"/>
    <w:rsid w:val="009138C1"/>
    <w:rPr>
      <w:rFonts w:ascii="Arial" w:hAnsi="Arial"/>
      <w:sz w:val="28"/>
      <w:szCs w:val="24"/>
      <w:lang w:val="hr-HR" w:eastAsia="hr-HR" w:bidi="ar-SA"/>
    </w:rPr>
  </w:style>
  <w:style w:type="character" w:customStyle="1" w:styleId="hiperlink">
    <w:name w:val="hiperlink"/>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character" w:customStyle="1" w:styleId="apple-converted-space">
    <w:name w:val="apple-converted-space"/>
    <w:rsid w:val="00EE3F6C"/>
  </w:style>
  <w:style w:type="paragraph" w:styleId="NormalWeb">
    <w:name w:val="Normal (Web)"/>
    <w:basedOn w:val="Normal"/>
    <w:uiPriority w:val="99"/>
    <w:unhideWhenUsed/>
    <w:rsid w:val="00BC3923"/>
    <w:pPr>
      <w:spacing w:before="100" w:beforeAutospacing="1" w:after="100" w:afterAutospacing="1"/>
    </w:pPr>
    <w:rPr>
      <w:rFonts w:ascii="Times New Roman" w:hAnsi="Times New Roman"/>
      <w:lang w:val="en-US" w:eastAsia="en-US"/>
    </w:rPr>
  </w:style>
  <w:style w:type="paragraph" w:styleId="FootnoteText">
    <w:name w:val="footnote text"/>
    <w:basedOn w:val="Normal"/>
    <w:link w:val="FootnoteTextChar"/>
    <w:rsid w:val="00075DF6"/>
    <w:rPr>
      <w:sz w:val="20"/>
      <w:szCs w:val="20"/>
    </w:rPr>
  </w:style>
  <w:style w:type="character" w:customStyle="1" w:styleId="FootnoteTextChar">
    <w:name w:val="Footnote Text Char"/>
    <w:link w:val="FootnoteText"/>
    <w:rsid w:val="00075DF6"/>
    <w:rPr>
      <w:rFonts w:ascii="Arial" w:hAnsi="Arial"/>
      <w:lang w:val="hr-HR" w:eastAsia="hr-HR"/>
    </w:rPr>
  </w:style>
  <w:style w:type="character" w:styleId="FootnoteReference">
    <w:name w:val="footnote reference"/>
    <w:rsid w:val="00075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7660">
      <w:bodyDiv w:val="1"/>
      <w:marLeft w:val="0"/>
      <w:marRight w:val="0"/>
      <w:marTop w:val="0"/>
      <w:marBottom w:val="0"/>
      <w:divBdr>
        <w:top w:val="none" w:sz="0" w:space="0" w:color="auto"/>
        <w:left w:val="none" w:sz="0" w:space="0" w:color="auto"/>
        <w:bottom w:val="none" w:sz="0" w:space="0" w:color="auto"/>
        <w:right w:val="none" w:sz="0" w:space="0" w:color="auto"/>
      </w:divBdr>
    </w:div>
    <w:div w:id="348795011">
      <w:bodyDiv w:val="1"/>
      <w:marLeft w:val="0"/>
      <w:marRight w:val="0"/>
      <w:marTop w:val="0"/>
      <w:marBottom w:val="0"/>
      <w:divBdr>
        <w:top w:val="none" w:sz="0" w:space="0" w:color="auto"/>
        <w:left w:val="none" w:sz="0" w:space="0" w:color="auto"/>
        <w:bottom w:val="none" w:sz="0" w:space="0" w:color="auto"/>
        <w:right w:val="none" w:sz="0" w:space="0" w:color="auto"/>
      </w:divBdr>
    </w:div>
    <w:div w:id="502627202">
      <w:bodyDiv w:val="1"/>
      <w:marLeft w:val="0"/>
      <w:marRight w:val="0"/>
      <w:marTop w:val="0"/>
      <w:marBottom w:val="0"/>
      <w:divBdr>
        <w:top w:val="none" w:sz="0" w:space="0" w:color="auto"/>
        <w:left w:val="none" w:sz="0" w:space="0" w:color="auto"/>
        <w:bottom w:val="none" w:sz="0" w:space="0" w:color="auto"/>
        <w:right w:val="none" w:sz="0" w:space="0" w:color="auto"/>
      </w:divBdr>
    </w:div>
    <w:div w:id="985744268">
      <w:bodyDiv w:val="1"/>
      <w:marLeft w:val="0"/>
      <w:marRight w:val="0"/>
      <w:marTop w:val="0"/>
      <w:marBottom w:val="0"/>
      <w:divBdr>
        <w:top w:val="none" w:sz="0" w:space="0" w:color="auto"/>
        <w:left w:val="none" w:sz="0" w:space="0" w:color="auto"/>
        <w:bottom w:val="none" w:sz="0" w:space="0" w:color="auto"/>
        <w:right w:val="none" w:sz="0" w:space="0" w:color="auto"/>
      </w:divBdr>
    </w:div>
    <w:div w:id="1517689353">
      <w:bodyDiv w:val="1"/>
      <w:marLeft w:val="0"/>
      <w:marRight w:val="0"/>
      <w:marTop w:val="0"/>
      <w:marBottom w:val="0"/>
      <w:divBdr>
        <w:top w:val="none" w:sz="0" w:space="0" w:color="auto"/>
        <w:left w:val="none" w:sz="0" w:space="0" w:color="auto"/>
        <w:bottom w:val="none" w:sz="0" w:space="0" w:color="auto"/>
        <w:right w:val="none" w:sz="0" w:space="0" w:color="auto"/>
      </w:divBdr>
    </w:div>
    <w:div w:id="1991401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B21C-988F-4BE3-B530-A874BF18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rasipbook_template.dot</Template>
  <TotalTime>1</TotalTime>
  <Pages>9</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FER</Company>
  <LinksUpToDate>false</LinksUpToDate>
  <CharactersWithSpaces>9035</CharactersWithSpaces>
  <SharedDoc>false</SharedDoc>
  <HLinks>
    <vt:vector size="60" baseType="variant">
      <vt:variant>
        <vt:i4>1900596</vt:i4>
      </vt:variant>
      <vt:variant>
        <vt:i4>56</vt:i4>
      </vt:variant>
      <vt:variant>
        <vt:i4>0</vt:i4>
      </vt:variant>
      <vt:variant>
        <vt:i4>5</vt:i4>
      </vt:variant>
      <vt:variant>
        <vt:lpwstr/>
      </vt:variant>
      <vt:variant>
        <vt:lpwstr>_Toc325445699</vt:lpwstr>
      </vt:variant>
      <vt:variant>
        <vt:i4>1900596</vt:i4>
      </vt:variant>
      <vt:variant>
        <vt:i4>50</vt:i4>
      </vt:variant>
      <vt:variant>
        <vt:i4>0</vt:i4>
      </vt:variant>
      <vt:variant>
        <vt:i4>5</vt:i4>
      </vt:variant>
      <vt:variant>
        <vt:lpwstr/>
      </vt:variant>
      <vt:variant>
        <vt:lpwstr>_Toc325445698</vt:lpwstr>
      </vt:variant>
      <vt:variant>
        <vt:i4>1900596</vt:i4>
      </vt:variant>
      <vt:variant>
        <vt:i4>44</vt:i4>
      </vt:variant>
      <vt:variant>
        <vt:i4>0</vt:i4>
      </vt:variant>
      <vt:variant>
        <vt:i4>5</vt:i4>
      </vt:variant>
      <vt:variant>
        <vt:lpwstr/>
      </vt:variant>
      <vt:variant>
        <vt:lpwstr>_Toc325445697</vt:lpwstr>
      </vt:variant>
      <vt:variant>
        <vt:i4>1900596</vt:i4>
      </vt:variant>
      <vt:variant>
        <vt:i4>38</vt:i4>
      </vt:variant>
      <vt:variant>
        <vt:i4>0</vt:i4>
      </vt:variant>
      <vt:variant>
        <vt:i4>5</vt:i4>
      </vt:variant>
      <vt:variant>
        <vt:lpwstr/>
      </vt:variant>
      <vt:variant>
        <vt:lpwstr>_Toc325445696</vt:lpwstr>
      </vt:variant>
      <vt:variant>
        <vt:i4>1900596</vt:i4>
      </vt:variant>
      <vt:variant>
        <vt:i4>32</vt:i4>
      </vt:variant>
      <vt:variant>
        <vt:i4>0</vt:i4>
      </vt:variant>
      <vt:variant>
        <vt:i4>5</vt:i4>
      </vt:variant>
      <vt:variant>
        <vt:lpwstr/>
      </vt:variant>
      <vt:variant>
        <vt:lpwstr>_Toc325445695</vt:lpwstr>
      </vt:variant>
      <vt:variant>
        <vt:i4>1900596</vt:i4>
      </vt:variant>
      <vt:variant>
        <vt:i4>26</vt:i4>
      </vt:variant>
      <vt:variant>
        <vt:i4>0</vt:i4>
      </vt:variant>
      <vt:variant>
        <vt:i4>5</vt:i4>
      </vt:variant>
      <vt:variant>
        <vt:lpwstr/>
      </vt:variant>
      <vt:variant>
        <vt:lpwstr>_Toc325445694</vt:lpwstr>
      </vt:variant>
      <vt:variant>
        <vt:i4>1900596</vt:i4>
      </vt:variant>
      <vt:variant>
        <vt:i4>20</vt:i4>
      </vt:variant>
      <vt:variant>
        <vt:i4>0</vt:i4>
      </vt:variant>
      <vt:variant>
        <vt:i4>5</vt:i4>
      </vt:variant>
      <vt:variant>
        <vt:lpwstr/>
      </vt:variant>
      <vt:variant>
        <vt:lpwstr>_Toc325445693</vt:lpwstr>
      </vt:variant>
      <vt:variant>
        <vt:i4>1900596</vt:i4>
      </vt:variant>
      <vt:variant>
        <vt:i4>14</vt:i4>
      </vt:variant>
      <vt:variant>
        <vt:i4>0</vt:i4>
      </vt:variant>
      <vt:variant>
        <vt:i4>5</vt:i4>
      </vt:variant>
      <vt:variant>
        <vt:lpwstr/>
      </vt:variant>
      <vt:variant>
        <vt:lpwstr>_Toc325445692</vt:lpwstr>
      </vt:variant>
      <vt:variant>
        <vt:i4>1900596</vt:i4>
      </vt:variant>
      <vt:variant>
        <vt:i4>8</vt:i4>
      </vt:variant>
      <vt:variant>
        <vt:i4>0</vt:i4>
      </vt:variant>
      <vt:variant>
        <vt:i4>5</vt:i4>
      </vt:variant>
      <vt:variant>
        <vt:lpwstr/>
      </vt:variant>
      <vt:variant>
        <vt:lpwstr>_Toc325445691</vt:lpwstr>
      </vt:variant>
      <vt:variant>
        <vt:i4>1900596</vt:i4>
      </vt:variant>
      <vt:variant>
        <vt:i4>2</vt:i4>
      </vt:variant>
      <vt:variant>
        <vt:i4>0</vt:i4>
      </vt:variant>
      <vt:variant>
        <vt:i4>5</vt:i4>
      </vt:variant>
      <vt:variant>
        <vt:lpwstr/>
      </vt:variant>
      <vt:variant>
        <vt:lpwstr>_Toc325445690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Sinisa Tomic</dc:creator>
  <cp:lastModifiedBy>Matko</cp:lastModifiedBy>
  <cp:revision>2</cp:revision>
  <cp:lastPrinted>2007-02-23T10:47:00Z</cp:lastPrinted>
  <dcterms:created xsi:type="dcterms:W3CDTF">2012-05-22T08:45:00Z</dcterms:created>
  <dcterms:modified xsi:type="dcterms:W3CDTF">2012-05-22T08:45:00Z</dcterms:modified>
</cp:coreProperties>
</file>